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AE0E" w14:textId="77777777" w:rsidR="00CA452A" w:rsidRPr="00217C1E" w:rsidRDefault="00CA452A" w:rsidP="003D2DBF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217C1E">
        <w:rPr>
          <w:rFonts w:ascii="Arial" w:hAnsi="Arial" w:cs="Arial"/>
          <w:sz w:val="24"/>
          <w:szCs w:val="24"/>
        </w:rPr>
        <w:t xml:space="preserve">Fiche sujet </w:t>
      </w:r>
      <w:r w:rsidR="00B178D4" w:rsidRPr="00217C1E">
        <w:rPr>
          <w:rFonts w:ascii="Arial" w:hAnsi="Arial" w:cs="Arial"/>
          <w:sz w:val="24"/>
          <w:szCs w:val="24"/>
        </w:rPr>
        <w:t>–</w:t>
      </w:r>
      <w:r w:rsidRPr="00217C1E">
        <w:rPr>
          <w:rFonts w:ascii="Arial" w:hAnsi="Arial" w:cs="Arial"/>
          <w:sz w:val="24"/>
          <w:szCs w:val="24"/>
        </w:rPr>
        <w:t xml:space="preserve"> candidat</w:t>
      </w:r>
      <w:r w:rsidR="00B178D4" w:rsidRPr="00217C1E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55"/>
        <w:gridCol w:w="7796"/>
      </w:tblGrid>
      <w:tr w:rsidR="00CA452A" w:rsidRPr="00217C1E" w14:paraId="7B84BD78" w14:textId="77777777" w:rsidTr="00D129C8">
        <w:trPr>
          <w:trHeight w:val="454"/>
        </w:trPr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8F17A" w14:textId="77777777" w:rsidR="00CA452A" w:rsidRPr="00217C1E" w:rsidRDefault="00CA452A" w:rsidP="00217C1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CA452A" w:rsidRPr="00217C1E" w14:paraId="0C07E78B" w14:textId="77777777" w:rsidTr="00D129C8">
        <w:trPr>
          <w:trHeight w:val="1081"/>
        </w:trPr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90DE" w14:textId="195BD1FB" w:rsidR="00396A49" w:rsidRPr="00D129C8" w:rsidRDefault="00396A49" w:rsidP="00217C1E">
            <w:pPr>
              <w:spacing w:before="120"/>
              <w:jc w:val="both"/>
              <w:rPr>
                <w:rFonts w:ascii="Arial" w:eastAsia="Times New Roman" w:hAnsi="Arial" w:cs="Arial"/>
                <w:sz w:val="24"/>
              </w:rPr>
            </w:pPr>
            <w:r w:rsidRPr="00D129C8">
              <w:rPr>
                <w:rFonts w:ascii="Arial" w:eastAsia="Times New Roman" w:hAnsi="Arial" w:cs="Arial"/>
                <w:sz w:val="24"/>
              </w:rPr>
              <w:t>Le Mont</w:t>
            </w:r>
            <w:r w:rsidR="00217C1E" w:rsidRPr="00D129C8">
              <w:rPr>
                <w:rFonts w:ascii="Arial" w:eastAsia="Times New Roman" w:hAnsi="Arial" w:cs="Arial"/>
                <w:sz w:val="24"/>
              </w:rPr>
              <w:t>-</w:t>
            </w:r>
            <w:r w:rsidRPr="00D129C8">
              <w:rPr>
                <w:rFonts w:ascii="Arial" w:eastAsia="Times New Roman" w:hAnsi="Arial" w:cs="Arial"/>
                <w:sz w:val="24"/>
              </w:rPr>
              <w:t>Saint</w:t>
            </w:r>
            <w:r w:rsidR="00217C1E" w:rsidRPr="00D129C8">
              <w:rPr>
                <w:rFonts w:ascii="Arial" w:eastAsia="Times New Roman" w:hAnsi="Arial" w:cs="Arial"/>
                <w:sz w:val="24"/>
              </w:rPr>
              <w:t>-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Michel 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 xml:space="preserve">et le site de </w:t>
            </w:r>
            <w:proofErr w:type="spellStart"/>
            <w:r w:rsidR="007C1BBC" w:rsidRPr="00D129C8">
              <w:rPr>
                <w:rFonts w:ascii="Arial" w:eastAsia="Times New Roman" w:hAnsi="Arial" w:cs="Arial"/>
                <w:sz w:val="24"/>
              </w:rPr>
              <w:t>Tombelaine</w:t>
            </w:r>
            <w:proofErr w:type="spellEnd"/>
            <w:r w:rsidR="007C1BBC" w:rsidRPr="00D129C8">
              <w:rPr>
                <w:rFonts w:ascii="Arial" w:eastAsia="Times New Roman" w:hAnsi="Arial" w:cs="Arial"/>
                <w:sz w:val="24"/>
              </w:rPr>
              <w:t xml:space="preserve"> sont deux </w:t>
            </w:r>
            <w:r w:rsidR="00BE58D7">
              <w:rPr>
                <w:rFonts w:ascii="Arial" w:eastAsia="Times New Roman" w:hAnsi="Arial" w:cs="Arial"/>
                <w:sz w:val="24"/>
              </w:rPr>
              <w:t>intrusions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granitique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>s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</w:rPr>
              <w:t>qui se situe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>nt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dans le prolongement du massif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</w:rPr>
              <w:t>de</w:t>
            </w:r>
            <w:r w:rsidR="00654800" w:rsidRPr="00D129C8">
              <w:rPr>
                <w:rFonts w:ascii="Arial" w:eastAsia="Times New Roman" w:hAnsi="Arial" w:cs="Arial"/>
                <w:sz w:val="24"/>
              </w:rPr>
              <w:t xml:space="preserve"> Saint</w:t>
            </w:r>
            <w:r w:rsidR="00217C1E" w:rsidRPr="00D129C8">
              <w:rPr>
                <w:rFonts w:ascii="Arial" w:eastAsia="Times New Roman" w:hAnsi="Arial" w:cs="Arial"/>
                <w:sz w:val="24"/>
              </w:rPr>
              <w:t>-</w:t>
            </w:r>
            <w:proofErr w:type="spellStart"/>
            <w:r w:rsidRPr="00D129C8">
              <w:rPr>
                <w:rFonts w:ascii="Arial" w:eastAsia="Times New Roman" w:hAnsi="Arial" w:cs="Arial"/>
                <w:sz w:val="24"/>
              </w:rPr>
              <w:t>Broladre</w:t>
            </w:r>
            <w:proofErr w:type="spellEnd"/>
            <w:r w:rsidRPr="00D129C8">
              <w:rPr>
                <w:rFonts w:ascii="Arial" w:eastAsia="Times New Roman" w:hAnsi="Arial" w:cs="Arial"/>
                <w:sz w:val="24"/>
              </w:rPr>
              <w:t>.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 xml:space="preserve"> Leur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présence dans la baie 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>du Mont</w:t>
            </w:r>
            <w:r w:rsidR="00217C1E" w:rsidRPr="00D129C8">
              <w:rPr>
                <w:rFonts w:ascii="Arial" w:eastAsia="Times New Roman" w:hAnsi="Arial" w:cs="Arial"/>
                <w:sz w:val="24"/>
              </w:rPr>
              <w:t>-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>Saint</w:t>
            </w:r>
            <w:r w:rsidR="00217C1E" w:rsidRPr="00D129C8">
              <w:rPr>
                <w:rFonts w:ascii="Arial" w:eastAsia="Times New Roman" w:hAnsi="Arial" w:cs="Arial"/>
                <w:sz w:val="24"/>
              </w:rPr>
              <w:t>-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 xml:space="preserve">Michel </w:t>
            </w:r>
            <w:r w:rsidRPr="00D129C8">
              <w:rPr>
                <w:rFonts w:ascii="Arial" w:eastAsia="Times New Roman" w:hAnsi="Arial" w:cs="Arial"/>
                <w:sz w:val="24"/>
              </w:rPr>
              <w:t>est du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>e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à une érosion 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>différentielle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entre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</w:rPr>
              <w:t>les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617A1E" w:rsidRPr="00D129C8">
              <w:rPr>
                <w:rFonts w:ascii="Arial" w:eastAsia="Times New Roman" w:hAnsi="Arial" w:cs="Arial"/>
                <w:sz w:val="24"/>
              </w:rPr>
              <w:t>granites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 xml:space="preserve">les </w:t>
            </w:r>
            <w:r w:rsidRPr="00D129C8">
              <w:rPr>
                <w:rFonts w:ascii="Arial" w:eastAsia="Times New Roman" w:hAnsi="Arial" w:cs="Arial"/>
                <w:sz w:val="24"/>
              </w:rPr>
              <w:t>constituant et l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 xml:space="preserve">es 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>schiste</w:t>
            </w:r>
            <w:r w:rsidR="00F52777" w:rsidRPr="00D129C8">
              <w:rPr>
                <w:rFonts w:ascii="Arial" w:eastAsia="Times New Roman" w:hAnsi="Arial" w:cs="Arial"/>
                <w:sz w:val="24"/>
              </w:rPr>
              <w:t>s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 xml:space="preserve"> Briovérien dans le</w:t>
            </w:r>
            <w:r w:rsidR="008E19F0">
              <w:rPr>
                <w:rFonts w:ascii="Arial" w:eastAsia="Times New Roman" w:hAnsi="Arial" w:cs="Arial"/>
                <w:sz w:val="24"/>
              </w:rPr>
              <w:t>s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>quel</w:t>
            </w:r>
            <w:r w:rsidR="008E19F0">
              <w:rPr>
                <w:rFonts w:ascii="Arial" w:eastAsia="Times New Roman" w:hAnsi="Arial" w:cs="Arial"/>
                <w:sz w:val="24"/>
              </w:rPr>
              <w:t>s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7C1BBC" w:rsidRPr="00D129C8">
              <w:rPr>
                <w:rFonts w:ascii="Arial" w:eastAsia="Times New Roman" w:hAnsi="Arial" w:cs="Arial"/>
                <w:sz w:val="24"/>
              </w:rPr>
              <w:t xml:space="preserve">ils sont </w:t>
            </w:r>
            <w:r w:rsidR="00BE58D7">
              <w:rPr>
                <w:rFonts w:ascii="Arial" w:eastAsia="Times New Roman" w:hAnsi="Arial" w:cs="Arial"/>
                <w:sz w:val="24"/>
              </w:rPr>
              <w:t>intrusifs</w:t>
            </w:r>
            <w:r w:rsidR="00290F7B" w:rsidRPr="00D129C8">
              <w:rPr>
                <w:rFonts w:ascii="Arial" w:eastAsia="Times New Roman" w:hAnsi="Arial" w:cs="Arial"/>
                <w:sz w:val="24"/>
              </w:rPr>
              <w:t>.</w:t>
            </w:r>
          </w:p>
          <w:p w14:paraId="295A6600" w14:textId="51FCF391" w:rsidR="003F368C" w:rsidRPr="00217C1E" w:rsidRDefault="00095237" w:rsidP="00217C1E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129C8">
              <w:rPr>
                <w:rFonts w:ascii="Arial" w:hAnsi="Arial" w:cs="Arial"/>
                <w:b/>
                <w:bCs/>
                <w:sz w:val="24"/>
              </w:rPr>
              <w:t>On cherche à déterminer</w:t>
            </w:r>
            <w:r w:rsidR="00F31DC4" w:rsidRPr="00D129C8">
              <w:rPr>
                <w:rFonts w:ascii="Arial" w:hAnsi="Arial" w:cs="Arial"/>
                <w:b/>
                <w:bCs/>
                <w:sz w:val="24"/>
              </w:rPr>
              <w:t>,</w:t>
            </w:r>
            <w:r w:rsidRPr="00D129C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CF0BB8" w:rsidRPr="00D129C8">
              <w:rPr>
                <w:rFonts w:ascii="Arial" w:hAnsi="Arial" w:cs="Arial"/>
                <w:b/>
                <w:bCs/>
                <w:sz w:val="24"/>
              </w:rPr>
              <w:t>par l’observation et la datation de</w:t>
            </w:r>
            <w:r w:rsidR="00F31DC4" w:rsidRPr="00D129C8">
              <w:rPr>
                <w:rFonts w:ascii="Arial" w:hAnsi="Arial" w:cs="Arial"/>
                <w:b/>
                <w:bCs/>
                <w:sz w:val="24"/>
              </w:rPr>
              <w:t xml:space="preserve"> roche</w:t>
            </w:r>
            <w:r w:rsidR="00CF0BB8" w:rsidRPr="00D129C8">
              <w:rPr>
                <w:rFonts w:ascii="Arial" w:hAnsi="Arial" w:cs="Arial"/>
                <w:b/>
                <w:bCs/>
                <w:sz w:val="24"/>
              </w:rPr>
              <w:t>(</w:t>
            </w:r>
            <w:r w:rsidR="00F31DC4" w:rsidRPr="00D129C8">
              <w:rPr>
                <w:rFonts w:ascii="Arial" w:hAnsi="Arial" w:cs="Arial"/>
                <w:b/>
                <w:bCs/>
                <w:sz w:val="24"/>
              </w:rPr>
              <w:t>s</w:t>
            </w:r>
            <w:r w:rsidR="00CF0BB8" w:rsidRPr="00D129C8">
              <w:rPr>
                <w:rFonts w:ascii="Arial" w:hAnsi="Arial" w:cs="Arial"/>
                <w:b/>
                <w:bCs/>
                <w:sz w:val="24"/>
              </w:rPr>
              <w:t>)</w:t>
            </w:r>
            <w:r w:rsidR="00F31DC4" w:rsidRPr="00D129C8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290F7B" w:rsidRPr="00D129C8">
              <w:rPr>
                <w:rFonts w:ascii="Arial" w:hAnsi="Arial" w:cs="Arial"/>
                <w:b/>
                <w:bCs/>
                <w:sz w:val="24"/>
              </w:rPr>
              <w:t>si la mise en place du massif du Mont</w:t>
            </w:r>
            <w:r w:rsidR="00217C1E" w:rsidRPr="00D129C8">
              <w:rPr>
                <w:rFonts w:ascii="Arial" w:hAnsi="Arial" w:cs="Arial"/>
                <w:b/>
                <w:bCs/>
                <w:sz w:val="24"/>
              </w:rPr>
              <w:t>-</w:t>
            </w:r>
            <w:r w:rsidR="00290F7B" w:rsidRPr="00D129C8">
              <w:rPr>
                <w:rFonts w:ascii="Arial" w:hAnsi="Arial" w:cs="Arial"/>
                <w:b/>
                <w:bCs/>
                <w:sz w:val="24"/>
              </w:rPr>
              <w:t>Saint</w:t>
            </w:r>
            <w:r w:rsidR="00217C1E" w:rsidRPr="00D129C8">
              <w:rPr>
                <w:rFonts w:ascii="Arial" w:hAnsi="Arial" w:cs="Arial"/>
                <w:b/>
                <w:bCs/>
                <w:sz w:val="24"/>
              </w:rPr>
              <w:t>-</w:t>
            </w:r>
            <w:r w:rsidR="00290F7B" w:rsidRPr="00D129C8">
              <w:rPr>
                <w:rFonts w:ascii="Arial" w:hAnsi="Arial" w:cs="Arial"/>
                <w:b/>
                <w:bCs/>
                <w:sz w:val="24"/>
              </w:rPr>
              <w:t xml:space="preserve">Michel est </w:t>
            </w:r>
            <w:r w:rsidR="00617A1E" w:rsidRPr="00D129C8">
              <w:rPr>
                <w:rFonts w:ascii="Arial" w:hAnsi="Arial" w:cs="Arial"/>
                <w:b/>
                <w:bCs/>
                <w:sz w:val="24"/>
              </w:rPr>
              <w:t>contemporaine</w:t>
            </w:r>
            <w:r w:rsidR="00290F7B" w:rsidRPr="00D129C8">
              <w:rPr>
                <w:rFonts w:ascii="Arial" w:hAnsi="Arial" w:cs="Arial"/>
                <w:b/>
                <w:bCs/>
                <w:sz w:val="24"/>
              </w:rPr>
              <w:t xml:space="preserve"> de </w:t>
            </w:r>
            <w:r w:rsidR="002B519E" w:rsidRPr="00D129C8">
              <w:rPr>
                <w:rFonts w:ascii="Arial" w:hAnsi="Arial" w:cs="Arial"/>
                <w:b/>
                <w:bCs/>
                <w:sz w:val="24"/>
              </w:rPr>
              <w:t>celle</w:t>
            </w:r>
            <w:r w:rsidR="00290F7B" w:rsidRPr="00D129C8">
              <w:rPr>
                <w:rFonts w:ascii="Arial" w:hAnsi="Arial" w:cs="Arial"/>
                <w:b/>
                <w:bCs/>
                <w:sz w:val="24"/>
              </w:rPr>
              <w:t xml:space="preserve"> du massif de </w:t>
            </w:r>
            <w:r w:rsidR="00654800" w:rsidRPr="00D129C8">
              <w:rPr>
                <w:rFonts w:ascii="Arial" w:hAnsi="Arial" w:cs="Arial"/>
                <w:b/>
                <w:bCs/>
                <w:sz w:val="24"/>
              </w:rPr>
              <w:t>Saint</w:t>
            </w:r>
            <w:r w:rsidR="00217C1E" w:rsidRPr="00D129C8">
              <w:rPr>
                <w:rFonts w:ascii="Arial" w:hAnsi="Arial" w:cs="Arial"/>
                <w:b/>
                <w:bCs/>
                <w:sz w:val="24"/>
              </w:rPr>
              <w:t>-</w:t>
            </w:r>
            <w:proofErr w:type="spellStart"/>
            <w:r w:rsidR="00290F7B" w:rsidRPr="00D129C8">
              <w:rPr>
                <w:rFonts w:ascii="Arial" w:hAnsi="Arial" w:cs="Arial"/>
                <w:b/>
                <w:bCs/>
                <w:sz w:val="24"/>
              </w:rPr>
              <w:t>Broladre</w:t>
            </w:r>
            <w:proofErr w:type="spellEnd"/>
            <w:r w:rsidR="007C1BBC" w:rsidRPr="00D129C8">
              <w:rPr>
                <w:rFonts w:ascii="Arial" w:hAnsi="Arial" w:cs="Arial"/>
                <w:b/>
                <w:bCs/>
                <w:sz w:val="24"/>
              </w:rPr>
              <w:t xml:space="preserve"> ou</w:t>
            </w:r>
            <w:r w:rsidR="00563B15" w:rsidRPr="00D129C8">
              <w:rPr>
                <w:rFonts w:ascii="Arial" w:hAnsi="Arial" w:cs="Arial"/>
                <w:b/>
                <w:bCs/>
                <w:sz w:val="24"/>
              </w:rPr>
              <w:t xml:space="preserve"> de</w:t>
            </w:r>
            <w:r w:rsidR="007C1BBC" w:rsidRPr="00D129C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2B519E" w:rsidRPr="00D129C8">
              <w:rPr>
                <w:rFonts w:ascii="Arial" w:hAnsi="Arial" w:cs="Arial"/>
                <w:b/>
                <w:bCs/>
                <w:sz w:val="24"/>
              </w:rPr>
              <w:t xml:space="preserve">celle </w:t>
            </w:r>
            <w:r w:rsidR="007C1BBC" w:rsidRPr="00D129C8">
              <w:rPr>
                <w:rFonts w:ascii="Arial" w:hAnsi="Arial" w:cs="Arial"/>
                <w:b/>
                <w:bCs/>
                <w:sz w:val="24"/>
              </w:rPr>
              <w:t xml:space="preserve">de </w:t>
            </w:r>
            <w:proofErr w:type="spellStart"/>
            <w:r w:rsidR="007C1BBC" w:rsidRPr="00D129C8">
              <w:rPr>
                <w:rFonts w:ascii="Arial" w:hAnsi="Arial" w:cs="Arial"/>
                <w:b/>
                <w:bCs/>
                <w:sz w:val="24"/>
              </w:rPr>
              <w:t>Tombelaine</w:t>
            </w:r>
            <w:proofErr w:type="spellEnd"/>
            <w:r w:rsidR="00563B15" w:rsidRPr="00D129C8">
              <w:rPr>
                <w:rFonts w:ascii="Arial" w:hAnsi="Arial" w:cs="Arial"/>
                <w:b/>
                <w:bCs/>
                <w:sz w:val="24"/>
              </w:rPr>
              <w:t>.</w:t>
            </w:r>
          </w:p>
        </w:tc>
      </w:tr>
      <w:tr w:rsidR="00CA452A" w:rsidRPr="00217C1E" w14:paraId="1182A81F" w14:textId="77777777" w:rsidTr="00D129C8">
        <w:trPr>
          <w:trHeight w:val="454"/>
        </w:trPr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A754C" w14:textId="77777777" w:rsidR="00CA452A" w:rsidRPr="00217C1E" w:rsidRDefault="00CA452A" w:rsidP="00217C1E">
            <w:pPr>
              <w:snapToGri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217C1E">
              <w:rPr>
                <w:rFonts w:ascii="Arial" w:hAnsi="Arial" w:cs="Arial"/>
                <w:b/>
                <w:bCs/>
              </w:rPr>
              <w:t>Ressources</w:t>
            </w:r>
          </w:p>
        </w:tc>
      </w:tr>
      <w:tr w:rsidR="00217C1E" w:rsidRPr="00217C1E" w14:paraId="17EF43F3" w14:textId="77777777" w:rsidTr="00D129C8">
        <w:trPr>
          <w:trHeight w:val="454"/>
        </w:trPr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5397" w14:textId="77777777" w:rsidR="00217C1E" w:rsidRPr="00D129C8" w:rsidRDefault="00217C1E" w:rsidP="00217C1E">
            <w:pPr>
              <w:pStyle w:val="Corpsdetexte"/>
              <w:spacing w:before="120" w:after="0"/>
              <w:jc w:val="left"/>
              <w:rPr>
                <w:rFonts w:ascii="Arial" w:eastAsia="Times New Roman" w:hAnsi="Arial" w:cs="Arial"/>
                <w:sz w:val="24"/>
                <w:lang w:eastAsia="fr-FR"/>
              </w:rPr>
            </w:pPr>
            <w:r w:rsidRPr="00D129C8">
              <w:rPr>
                <w:rFonts w:ascii="Arial" w:hAnsi="Arial" w:cs="Arial"/>
                <w:sz w:val="24"/>
              </w:rPr>
              <w:t>C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>ertains minéraux en cristallisant, emprisonnent :</w:t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ab/>
            </w:r>
          </w:p>
          <w:p w14:paraId="07CFA838" w14:textId="30505C00" w:rsidR="00217C1E" w:rsidRPr="00D129C8" w:rsidRDefault="00217C1E" w:rsidP="00217C1E">
            <w:pPr>
              <w:pStyle w:val="Corpsdetexte"/>
              <w:numPr>
                <w:ilvl w:val="0"/>
                <w:numId w:val="47"/>
              </w:numPr>
              <w:spacing w:after="0"/>
              <w:jc w:val="left"/>
              <w:rPr>
                <w:rFonts w:ascii="Arial" w:eastAsia="Times New Roman" w:hAnsi="Arial" w:cs="Arial"/>
                <w:b/>
                <w:sz w:val="24"/>
                <w:u w:val="single"/>
                <w:lang w:eastAsia="fr-FR"/>
              </w:rPr>
            </w:pPr>
            <w:proofErr w:type="gramStart"/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>du</w:t>
            </w:r>
            <w:proofErr w:type="gramEnd"/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  <w:vertAlign w:val="superscript"/>
                <w:lang w:eastAsia="fr-FR"/>
              </w:rPr>
              <w:t>87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 xml:space="preserve">Rb radiogénique(à la place du K), comme la </w:t>
            </w:r>
            <w:r w:rsidRPr="00D129C8">
              <w:rPr>
                <w:rFonts w:ascii="Arial" w:eastAsia="Times New Roman" w:hAnsi="Arial" w:cs="Arial"/>
                <w:b/>
                <w:sz w:val="24"/>
                <w:lang w:eastAsia="fr-FR"/>
              </w:rPr>
              <w:t xml:space="preserve">biotite, 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>le</w:t>
            </w:r>
            <w:r w:rsidRPr="00D129C8">
              <w:rPr>
                <w:rFonts w:ascii="Arial" w:eastAsia="Times New Roman" w:hAnsi="Arial" w:cs="Arial"/>
                <w:b/>
                <w:sz w:val="24"/>
                <w:lang w:eastAsia="fr-FR"/>
              </w:rPr>
              <w:t xml:space="preserve"> feldspath orthose</w:t>
            </w:r>
            <w:r w:rsidR="00F6524C">
              <w:rPr>
                <w:rFonts w:ascii="Arial" w:eastAsia="Times New Roman" w:hAnsi="Arial" w:cs="Arial"/>
                <w:b/>
                <w:sz w:val="24"/>
                <w:lang w:eastAsia="fr-FR"/>
              </w:rPr>
              <w:t> ;</w:t>
            </w:r>
          </w:p>
          <w:p w14:paraId="3258E8FF" w14:textId="2DCA8D7F" w:rsidR="00217C1E" w:rsidRPr="00217C1E" w:rsidRDefault="00217C1E" w:rsidP="00217C1E">
            <w:pPr>
              <w:pStyle w:val="Corpsdetexte"/>
              <w:numPr>
                <w:ilvl w:val="0"/>
                <w:numId w:val="47"/>
              </w:numPr>
              <w:ind w:left="771" w:hanging="357"/>
              <w:jc w:val="left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D129C8"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F6E81E" wp14:editId="7033B5B7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6259195</wp:posOffset>
                      </wp:positionV>
                      <wp:extent cx="476250" cy="161925"/>
                      <wp:effectExtent l="0" t="0" r="0" b="0"/>
                      <wp:wrapNone/>
                      <wp:docPr id="21" name="Grou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61925"/>
                                <a:chOff x="0" y="0"/>
                                <a:chExt cx="476250" cy="161925"/>
                              </a:xfrm>
                            </wpg:grpSpPr>
                            <wps:wsp>
                              <wps:cNvPr id="2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385D8A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385D8A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55C0E" id="Groupe 27" o:spid="_x0000_s1026" style="position:absolute;margin-left:291.7pt;margin-top:492.85pt;width:37.5pt;height:12.75pt;z-index:251661312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">
                      <v:rect id="Rectangle 7" o:spid="_x0000_s1027" style="position:absolute;width:2381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" fillcolor="#ffc000" stroked="f" strokecolor="#385d8a" strokeweight="2pt"/>
                      <v:rect id="Rectangle 12" o:spid="_x0000_s1028" style="position:absolute;left:238125;width:2381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" fillcolor="#92d050" stroked="f" strokecolor="#385d8a" strokeweight="2pt"/>
                    </v:group>
                  </w:pict>
                </mc:Fallback>
              </mc:AlternateContent>
            </w:r>
            <w:proofErr w:type="gramStart"/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>du</w:t>
            </w:r>
            <w:proofErr w:type="gramEnd"/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  <w:vertAlign w:val="superscript"/>
                <w:lang w:eastAsia="fr-FR"/>
              </w:rPr>
              <w:t>87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 xml:space="preserve">Sr radiogénique et du </w:t>
            </w:r>
            <w:r w:rsidRPr="00D129C8">
              <w:rPr>
                <w:rFonts w:ascii="Arial" w:eastAsia="Times New Roman" w:hAnsi="Arial" w:cs="Arial"/>
                <w:sz w:val="24"/>
                <w:vertAlign w:val="superscript"/>
                <w:lang w:eastAsia="fr-FR"/>
              </w:rPr>
              <w:t>86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>Sr non radiogénique (à la place d</w:t>
            </w:r>
            <w:r w:rsidR="0054550C">
              <w:rPr>
                <w:rFonts w:ascii="Arial" w:eastAsia="Times New Roman" w:hAnsi="Arial" w:cs="Arial"/>
                <w:sz w:val="24"/>
                <w:lang w:eastAsia="fr-FR"/>
              </w:rPr>
              <w:t>u</w:t>
            </w:r>
            <w:r w:rsidRPr="00D129C8">
              <w:rPr>
                <w:rFonts w:ascii="Arial" w:eastAsia="Times New Roman" w:hAnsi="Arial" w:cs="Arial"/>
                <w:sz w:val="24"/>
                <w:lang w:eastAsia="fr-FR"/>
              </w:rPr>
              <w:t xml:space="preserve"> Ca)</w:t>
            </w:r>
            <w:r w:rsidRPr="00D129C8">
              <w:rPr>
                <w:rFonts w:ascii="Arial" w:hAnsi="Arial" w:cs="Arial"/>
                <w:noProof/>
                <w:sz w:val="24"/>
              </w:rPr>
              <w:t>, comme les</w:t>
            </w:r>
            <w:r w:rsidRPr="00D129C8">
              <w:rPr>
                <w:rFonts w:ascii="Arial" w:eastAsia="Times New Roman" w:hAnsi="Arial" w:cs="Arial"/>
                <w:b/>
                <w:sz w:val="24"/>
                <w:lang w:eastAsia="fr-FR"/>
              </w:rPr>
              <w:t xml:space="preserve"> feldspaths plagioclases</w:t>
            </w:r>
            <w:r w:rsidR="00F6524C">
              <w:rPr>
                <w:rFonts w:ascii="Arial" w:eastAsia="Times New Roman" w:hAnsi="Arial" w:cs="Arial"/>
                <w:b/>
                <w:sz w:val="24"/>
                <w:lang w:eastAsia="fr-FR"/>
              </w:rPr>
              <w:t>.</w:t>
            </w:r>
          </w:p>
        </w:tc>
      </w:tr>
      <w:tr w:rsidR="00217C1E" w:rsidRPr="00217C1E" w14:paraId="681A3E80" w14:textId="77777777" w:rsidTr="00D129C8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408" w:type="dxa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217C1E" w:rsidRPr="00217C1E" w14:paraId="032E786D" w14:textId="77777777" w:rsidTr="00D129C8">
              <w:tc>
                <w:tcPr>
                  <w:tcW w:w="7408" w:type="dxa"/>
                  <w:shd w:val="clear" w:color="auto" w:fill="auto"/>
                </w:tcPr>
                <w:p w14:paraId="10A77489" w14:textId="128A8463" w:rsidR="00217C1E" w:rsidRPr="00D129C8" w:rsidRDefault="00217C1E" w:rsidP="00217C1E">
                  <w:pPr>
                    <w:spacing w:before="120" w:after="120"/>
                    <w:jc w:val="left"/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</w:pPr>
                  <w:r w:rsidRPr="00D129C8"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  <w:t>Carte géologique simplifiée de la région du Mont</w:t>
                  </w:r>
                  <w:r w:rsidR="00D129C8"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  <w:t>-</w:t>
                  </w:r>
                  <w:r w:rsidRPr="00D129C8"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  <w:t>Saint</w:t>
                  </w:r>
                  <w:r w:rsidR="00D129C8"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  <w:t>-M</w:t>
                  </w:r>
                  <w:r w:rsidRPr="00D129C8">
                    <w:rPr>
                      <w:rFonts w:ascii="Arial" w:eastAsia="Times New Roman" w:hAnsi="Arial" w:cs="Arial"/>
                      <w:b/>
                      <w:sz w:val="24"/>
                      <w:u w:val="single"/>
                      <w:lang w:eastAsia="fr-FR"/>
                    </w:rPr>
                    <w:t>ichel :</w:t>
                  </w:r>
                </w:p>
              </w:tc>
            </w:tr>
            <w:tr w:rsidR="00217C1E" w:rsidRPr="00217C1E" w14:paraId="1A8A7B79" w14:textId="77777777" w:rsidTr="00D129C8">
              <w:trPr>
                <w:trHeight w:val="5219"/>
              </w:trPr>
              <w:tc>
                <w:tcPr>
                  <w:tcW w:w="7408" w:type="dxa"/>
                  <w:shd w:val="clear" w:color="auto" w:fill="auto"/>
                </w:tcPr>
                <w:p w14:paraId="28CE9A1B" w14:textId="1778996E" w:rsidR="00217C1E" w:rsidRDefault="00217C1E" w:rsidP="00735DD7">
                  <w:pPr>
                    <w:rPr>
                      <w:rFonts w:ascii="Arial" w:eastAsia="Times New Roman" w:hAnsi="Arial" w:cs="Arial"/>
                      <w:b/>
                      <w:u w:val="single"/>
                      <w:lang w:eastAsia="fr-FR"/>
                    </w:rPr>
                  </w:pPr>
                  <w:r w:rsidRPr="00217C1E"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4DAF82C9" wp14:editId="54A30353">
                            <wp:extent cx="3733800" cy="2336800"/>
                            <wp:effectExtent l="0" t="0" r="0" b="25400"/>
                            <wp:docPr id="1" name="Group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733800" cy="2336800"/>
                                      <a:chOff x="1173" y="5682"/>
                                      <a:chExt cx="5880" cy="3680"/>
                                    </a:xfrm>
                                  </wpg:grpSpPr>
                                  <wpg:grpSp>
                                    <wpg:cNvPr id="2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3" y="5682"/>
                                        <a:ext cx="5880" cy="3680"/>
                                        <a:chOff x="1173" y="5935"/>
                                        <a:chExt cx="5880" cy="3680"/>
                                      </a:xfrm>
                                    </wpg:grpSpPr>
                                    <wpg:grpSp>
                                      <wpg:cNvPr id="3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31" y="6005"/>
                                          <a:ext cx="5527" cy="3610"/>
                                          <a:chOff x="1494" y="6276"/>
                                          <a:chExt cx="5527" cy="3610"/>
                                        </a:xfrm>
                                      </wpg:grpSpPr>
                                      <wps:wsp>
                                        <wps:cNvPr id="4" name="Rectangle 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94" y="6276"/>
                                            <a:ext cx="5525" cy="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17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" name="Forme libre : forme 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94" y="8481"/>
                                            <a:ext cx="2874" cy="139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r" b="b"/>
                                            <a:pathLst>
                                              <a:path w="3000850" h="1618107">
                                                <a:moveTo>
                                                  <a:pt x="2736207" y="1618107"/>
                                                </a:moveTo>
                                                <a:cubicBezTo>
                                                  <a:pt x="2750442" y="1582937"/>
                                                  <a:pt x="2760489" y="1547768"/>
                                                  <a:pt x="2776399" y="1542744"/>
                                                </a:cubicBezTo>
                                                <a:cubicBezTo>
                                                  <a:pt x="2792309" y="1537720"/>
                                                  <a:pt x="2796496" y="1592986"/>
                                                  <a:pt x="2831665" y="1587962"/>
                                                </a:cubicBezTo>
                                                <a:cubicBezTo>
                                                  <a:pt x="2866834" y="1582938"/>
                                                  <a:pt x="2962294" y="1539395"/>
                                                  <a:pt x="2987415" y="1512599"/>
                                                </a:cubicBezTo>
                                                <a:cubicBezTo>
                                                  <a:pt x="3012536" y="1485803"/>
                                                  <a:pt x="2997463" y="1443935"/>
                                                  <a:pt x="2982390" y="1427188"/>
                                                </a:cubicBezTo>
                                                <a:cubicBezTo>
                                                  <a:pt x="2967317" y="1410441"/>
                                                  <a:pt x="2935498" y="1417139"/>
                                                  <a:pt x="2896979" y="1412115"/>
                                                </a:cubicBezTo>
                                                <a:cubicBezTo>
                                                  <a:pt x="2858460" y="1407091"/>
                                                  <a:pt x="2788122" y="1402904"/>
                                                  <a:pt x="2751278" y="1397043"/>
                                                </a:cubicBezTo>
                                                <a:cubicBezTo>
                                                  <a:pt x="2714434" y="1391182"/>
                                                  <a:pt x="2698525" y="1388669"/>
                                                  <a:pt x="2675916" y="1376946"/>
                                                </a:cubicBezTo>
                                                <a:cubicBezTo>
                                                  <a:pt x="2653307" y="1365223"/>
                                                  <a:pt x="2630699" y="1340102"/>
                                                  <a:pt x="2615626" y="1326704"/>
                                                </a:cubicBezTo>
                                                <a:cubicBezTo>
                                                  <a:pt x="2600553" y="1313306"/>
                                                  <a:pt x="2606414" y="1304933"/>
                                                  <a:pt x="2585480" y="1296559"/>
                                                </a:cubicBezTo>
                                                <a:cubicBezTo>
                                                  <a:pt x="2564546" y="1288185"/>
                                                  <a:pt x="2513467" y="1263903"/>
                                                  <a:pt x="2490021" y="1276463"/>
                                                </a:cubicBezTo>
                                                <a:cubicBezTo>
                                                  <a:pt x="2466575" y="1289023"/>
                                                  <a:pt x="2454015" y="1355175"/>
                                                  <a:pt x="2444804" y="1371922"/>
                                                </a:cubicBezTo>
                                                <a:cubicBezTo>
                                                  <a:pt x="2435593" y="1388669"/>
                                                  <a:pt x="2446478" y="1381970"/>
                                                  <a:pt x="2434755" y="1376946"/>
                                                </a:cubicBezTo>
                                                <a:cubicBezTo>
                                                  <a:pt x="2423032" y="1371922"/>
                                                  <a:pt x="2388700" y="1361036"/>
                                                  <a:pt x="2374465" y="1341777"/>
                                                </a:cubicBezTo>
                                                <a:cubicBezTo>
                                                  <a:pt x="2360230" y="1322518"/>
                                                  <a:pt x="2359392" y="1284836"/>
                                                  <a:pt x="2349344" y="1261390"/>
                                                </a:cubicBezTo>
                                                <a:cubicBezTo>
                                                  <a:pt x="2339296" y="1237944"/>
                                                  <a:pt x="2321711" y="1223709"/>
                                                  <a:pt x="2314175" y="1201100"/>
                                                </a:cubicBezTo>
                                                <a:cubicBezTo>
                                                  <a:pt x="2306639" y="1178491"/>
                                                  <a:pt x="2311663" y="1151695"/>
                                                  <a:pt x="2304127" y="1125737"/>
                                                </a:cubicBezTo>
                                                <a:cubicBezTo>
                                                  <a:pt x="2296591" y="1099779"/>
                                                  <a:pt x="2274819" y="1067122"/>
                                                  <a:pt x="2268957" y="1045351"/>
                                                </a:cubicBezTo>
                                                <a:cubicBezTo>
                                                  <a:pt x="2263095" y="1023580"/>
                                                  <a:pt x="2271469" y="1018555"/>
                                                  <a:pt x="2268957" y="995109"/>
                                                </a:cubicBezTo>
                                                <a:cubicBezTo>
                                                  <a:pt x="2266445" y="971663"/>
                                                  <a:pt x="2259746" y="926445"/>
                                                  <a:pt x="2253885" y="904674"/>
                                                </a:cubicBezTo>
                                                <a:cubicBezTo>
                                                  <a:pt x="2248024" y="882903"/>
                                                  <a:pt x="2238812" y="885414"/>
                                                  <a:pt x="2233788" y="864480"/>
                                                </a:cubicBezTo>
                                                <a:cubicBezTo>
                                                  <a:pt x="2228764" y="843546"/>
                                                  <a:pt x="2227089" y="803352"/>
                                                  <a:pt x="2223740" y="779069"/>
                                                </a:cubicBezTo>
                                                <a:cubicBezTo>
                                                  <a:pt x="2220391" y="754786"/>
                                                  <a:pt x="2231276" y="735526"/>
                                                  <a:pt x="2213691" y="718779"/>
                                                </a:cubicBezTo>
                                                <a:cubicBezTo>
                                                  <a:pt x="2196106" y="702032"/>
                                                  <a:pt x="2146702" y="681935"/>
                                                  <a:pt x="2118232" y="678586"/>
                                                </a:cubicBezTo>
                                                <a:cubicBezTo>
                                                  <a:pt x="2089762" y="675236"/>
                                                  <a:pt x="2064641" y="697845"/>
                                                  <a:pt x="2042870" y="698682"/>
                                                </a:cubicBezTo>
                                                <a:cubicBezTo>
                                                  <a:pt x="2021099" y="699519"/>
                                                  <a:pt x="2002677" y="690309"/>
                                                  <a:pt x="1987604" y="683610"/>
                                                </a:cubicBezTo>
                                                <a:cubicBezTo>
                                                  <a:pt x="1972531" y="676911"/>
                                                  <a:pt x="1952434" y="658489"/>
                                                  <a:pt x="1952434" y="658489"/>
                                                </a:cubicBezTo>
                                                <a:cubicBezTo>
                                                  <a:pt x="1943223" y="651790"/>
                                                  <a:pt x="1940711" y="661838"/>
                                                  <a:pt x="1932338" y="643416"/>
                                                </a:cubicBezTo>
                                                <a:cubicBezTo>
                                                  <a:pt x="1923965" y="624994"/>
                                                  <a:pt x="1918103" y="573078"/>
                                                  <a:pt x="1902193" y="547957"/>
                                                </a:cubicBezTo>
                                                <a:cubicBezTo>
                                                  <a:pt x="1886283" y="522836"/>
                                                  <a:pt x="1851951" y="508601"/>
                                                  <a:pt x="1836878" y="492691"/>
                                                </a:cubicBezTo>
                                                <a:cubicBezTo>
                                                  <a:pt x="1821805" y="476781"/>
                                                  <a:pt x="1820130" y="470082"/>
                                                  <a:pt x="1811757" y="452498"/>
                                                </a:cubicBezTo>
                                                <a:cubicBezTo>
                                                  <a:pt x="1803383" y="434913"/>
                                                  <a:pt x="1796685" y="403094"/>
                                                  <a:pt x="1786637" y="387184"/>
                                                </a:cubicBezTo>
                                                <a:cubicBezTo>
                                                  <a:pt x="1776589" y="371274"/>
                                                  <a:pt x="1763190" y="366249"/>
                                                  <a:pt x="1751467" y="357038"/>
                                                </a:cubicBezTo>
                                                <a:cubicBezTo>
                                                  <a:pt x="1739744" y="347827"/>
                                                  <a:pt x="1738907" y="334430"/>
                                                  <a:pt x="1716298" y="331918"/>
                                                </a:cubicBezTo>
                                                <a:cubicBezTo>
                                                  <a:pt x="1693689" y="329406"/>
                                                  <a:pt x="1638424" y="337779"/>
                                                  <a:pt x="1615815" y="341966"/>
                                                </a:cubicBezTo>
                                                <a:cubicBezTo>
                                                  <a:pt x="1593206" y="346153"/>
                                                  <a:pt x="1588181" y="365412"/>
                                                  <a:pt x="1580645" y="357038"/>
                                                </a:cubicBezTo>
                                                <a:cubicBezTo>
                                                  <a:pt x="1573109" y="348664"/>
                                                  <a:pt x="1579808" y="304284"/>
                                                  <a:pt x="1570597" y="291724"/>
                                                </a:cubicBezTo>
                                                <a:cubicBezTo>
                                                  <a:pt x="1561386" y="279164"/>
                                                  <a:pt x="1534590" y="283351"/>
                                                  <a:pt x="1525379" y="281676"/>
                                                </a:cubicBezTo>
                                                <a:cubicBezTo>
                                                  <a:pt x="1516168" y="280001"/>
                                                  <a:pt x="1522030" y="285025"/>
                                                  <a:pt x="1515331" y="281676"/>
                                                </a:cubicBezTo>
                                                <a:cubicBezTo>
                                                  <a:pt x="1508632" y="278326"/>
                                                  <a:pt x="1504445" y="266603"/>
                                                  <a:pt x="1485186" y="261579"/>
                                                </a:cubicBezTo>
                                                <a:cubicBezTo>
                                                  <a:pt x="1465927" y="256555"/>
                                                  <a:pt x="1432432" y="280839"/>
                                                  <a:pt x="1399775" y="251531"/>
                                                </a:cubicBezTo>
                                                <a:cubicBezTo>
                                                  <a:pt x="1367118" y="222223"/>
                                                  <a:pt x="1305990" y="107504"/>
                                                  <a:pt x="1289243" y="85733"/>
                                                </a:cubicBezTo>
                                                <a:cubicBezTo>
                                                  <a:pt x="1272496" y="63962"/>
                                                  <a:pt x="1312689" y="122577"/>
                                                  <a:pt x="1299291" y="120902"/>
                                                </a:cubicBezTo>
                                                <a:cubicBezTo>
                                                  <a:pt x="1285893" y="119227"/>
                                                  <a:pt x="1246537" y="84896"/>
                                                  <a:pt x="1208856" y="75685"/>
                                                </a:cubicBezTo>
                                                <a:cubicBezTo>
                                                  <a:pt x="1171175" y="66474"/>
                                                  <a:pt x="1099999" y="65636"/>
                                                  <a:pt x="1073204" y="65636"/>
                                                </a:cubicBezTo>
                                                <a:cubicBezTo>
                                                  <a:pt x="1046409" y="65636"/>
                                                  <a:pt x="1063993" y="74010"/>
                                                  <a:pt x="1048083" y="75685"/>
                                                </a:cubicBezTo>
                                                <a:cubicBezTo>
                                                  <a:pt x="1032173" y="77360"/>
                                                  <a:pt x="977744" y="75685"/>
                                                  <a:pt x="977744" y="75685"/>
                                                </a:cubicBezTo>
                                                <a:cubicBezTo>
                                                  <a:pt x="956810" y="75685"/>
                                                  <a:pt x="954298" y="88245"/>
                                                  <a:pt x="922478" y="75685"/>
                                                </a:cubicBezTo>
                                                <a:cubicBezTo>
                                                  <a:pt x="890658" y="63124"/>
                                                  <a:pt x="804410" y="4509"/>
                                                  <a:pt x="786826" y="322"/>
                                                </a:cubicBezTo>
                                                <a:cubicBezTo>
                                                  <a:pt x="769241" y="-3865"/>
                                                  <a:pt x="821995" y="33817"/>
                                                  <a:pt x="816971" y="50564"/>
                                                </a:cubicBezTo>
                                                <a:cubicBezTo>
                                                  <a:pt x="811947" y="67311"/>
                                                  <a:pt x="768403" y="99130"/>
                                                  <a:pt x="756680" y="100805"/>
                                                </a:cubicBezTo>
                                                <a:cubicBezTo>
                                                  <a:pt x="744957" y="102480"/>
                                                  <a:pt x="760030" y="71498"/>
                                                  <a:pt x="746632" y="60612"/>
                                                </a:cubicBezTo>
                                                <a:cubicBezTo>
                                                  <a:pt x="733234" y="49726"/>
                                                  <a:pt x="697228" y="39678"/>
                                                  <a:pt x="676294" y="35491"/>
                                                </a:cubicBezTo>
                                                <a:cubicBezTo>
                                                  <a:pt x="655360" y="31304"/>
                                                  <a:pt x="647824" y="34654"/>
                                                  <a:pt x="621028" y="35491"/>
                                                </a:cubicBezTo>
                                                <a:cubicBezTo>
                                                  <a:pt x="594232" y="36328"/>
                                                  <a:pt x="543990" y="37165"/>
                                                  <a:pt x="515520" y="40515"/>
                                                </a:cubicBezTo>
                                                <a:cubicBezTo>
                                                  <a:pt x="487050" y="43864"/>
                                                  <a:pt x="476164" y="48889"/>
                                                  <a:pt x="450206" y="55588"/>
                                                </a:cubicBezTo>
                                                <a:cubicBezTo>
                                                  <a:pt x="424248" y="62287"/>
                                                  <a:pt x="395778" y="68986"/>
                                                  <a:pt x="359771" y="80709"/>
                                                </a:cubicBezTo>
                                                <a:cubicBezTo>
                                                  <a:pt x="323764" y="92432"/>
                                                  <a:pt x="266823" y="113366"/>
                                                  <a:pt x="234166" y="125926"/>
                                                </a:cubicBezTo>
                                                <a:cubicBezTo>
                                                  <a:pt x="201509" y="138486"/>
                                                  <a:pt x="179738" y="147697"/>
                                                  <a:pt x="163828" y="156071"/>
                                                </a:cubicBezTo>
                                                <a:cubicBezTo>
                                                  <a:pt x="147918" y="164445"/>
                                                  <a:pt x="142894" y="166120"/>
                                                  <a:pt x="138707" y="176168"/>
                                                </a:cubicBezTo>
                                                <a:cubicBezTo>
                                                  <a:pt x="134520" y="186216"/>
                                                  <a:pt x="147081" y="217199"/>
                                                  <a:pt x="138707" y="216362"/>
                                                </a:cubicBezTo>
                                                <a:cubicBezTo>
                                                  <a:pt x="130333" y="215525"/>
                                                  <a:pt x="106887" y="182030"/>
                                                  <a:pt x="88465" y="171144"/>
                                                </a:cubicBezTo>
                                                <a:cubicBezTo>
                                                  <a:pt x="70043" y="160258"/>
                                                  <a:pt x="22313" y="125089"/>
                                                  <a:pt x="28175" y="151047"/>
                                                </a:cubicBezTo>
                                                <a:cubicBezTo>
                                                  <a:pt x="34036" y="177005"/>
                                                  <a:pt x="-84032" y="197102"/>
                                                  <a:pt x="123634" y="326893"/>
                                                </a:cubicBezTo>
                                                <a:cubicBezTo>
                                                  <a:pt x="331300" y="456684"/>
                                                  <a:pt x="975233" y="748086"/>
                                                  <a:pt x="1274171" y="929794"/>
                                                </a:cubicBezTo>
                                                <a:cubicBezTo>
                                                  <a:pt x="1573109" y="1111502"/>
                                                  <a:pt x="1747281" y="1304096"/>
                                                  <a:pt x="1917265" y="1417140"/>
                                                </a:cubicBezTo>
                                                <a:cubicBezTo>
                                                  <a:pt x="2087249" y="1530184"/>
                                                  <a:pt x="2129118" y="1579588"/>
                                                  <a:pt x="2294078" y="1608058"/>
                                                </a:cubicBezTo>
                                                <a:lnTo>
                                                  <a:pt x="2736207" y="161810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blipFill dpi="0" rotWithShape="0">
                                            <a:blip r:embed="rId8"/>
                                            <a:srcRect/>
                                            <a:tile tx="0" ty="0" sx="100000" sy="100000" flip="none" algn="tl"/>
                                          </a:blipFill>
                                          <a:ln w="31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" name="Forme libre : forme 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94" y="8546"/>
                                            <a:ext cx="2146" cy="13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240895"/>
                                              <a:gd name="T1" fmla="*/ 191175 h 1550286"/>
                                              <a:gd name="T2" fmla="*/ 115557 w 2240895"/>
                                              <a:gd name="T3" fmla="*/ 186151 h 1550286"/>
                                              <a:gd name="T4" fmla="*/ 170822 w 2240895"/>
                                              <a:gd name="T5" fmla="*/ 125860 h 1550286"/>
                                              <a:gd name="T6" fmla="*/ 236137 w 2240895"/>
                                              <a:gd name="T7" fmla="*/ 90691 h 1550286"/>
                                              <a:gd name="T8" fmla="*/ 286378 w 2240895"/>
                                              <a:gd name="T9" fmla="*/ 80643 h 1550286"/>
                                              <a:gd name="T10" fmla="*/ 306475 w 2240895"/>
                                              <a:gd name="T11" fmla="*/ 60546 h 1550286"/>
                                              <a:gd name="T12" fmla="*/ 381838 w 2240895"/>
                                              <a:gd name="T13" fmla="*/ 5280 h 1550286"/>
                                              <a:gd name="T14" fmla="*/ 492370 w 2240895"/>
                                              <a:gd name="T15" fmla="*/ 10304 h 1550286"/>
                                              <a:gd name="T16" fmla="*/ 567732 w 2240895"/>
                                              <a:gd name="T17" fmla="*/ 5280 h 1550286"/>
                                              <a:gd name="T18" fmla="*/ 668216 w 2240895"/>
                                              <a:gd name="T19" fmla="*/ 15329 h 1550286"/>
                                              <a:gd name="T20" fmla="*/ 743578 w 2240895"/>
                                              <a:gd name="T21" fmla="*/ 256 h 1550286"/>
                                              <a:gd name="T22" fmla="*/ 828989 w 2240895"/>
                                              <a:gd name="T23" fmla="*/ 30401 h 1550286"/>
                                              <a:gd name="T24" fmla="*/ 929473 w 2240895"/>
                                              <a:gd name="T25" fmla="*/ 5280 h 1550286"/>
                                              <a:gd name="T26" fmla="*/ 1055077 w 2240895"/>
                                              <a:gd name="T27" fmla="*/ 35425 h 1550286"/>
                                              <a:gd name="T28" fmla="*/ 1125416 w 2240895"/>
                                              <a:gd name="T29" fmla="*/ 65570 h 1550286"/>
                                              <a:gd name="T30" fmla="*/ 1220875 w 2240895"/>
                                              <a:gd name="T31" fmla="*/ 85667 h 1550286"/>
                                              <a:gd name="T32" fmla="*/ 1291214 w 2240895"/>
                                              <a:gd name="T33" fmla="*/ 110788 h 1550286"/>
                                              <a:gd name="T34" fmla="*/ 1361552 w 2240895"/>
                                              <a:gd name="T35" fmla="*/ 130885 h 1550286"/>
                                              <a:gd name="T36" fmla="*/ 1451987 w 2240895"/>
                                              <a:gd name="T37" fmla="*/ 191175 h 1550286"/>
                                              <a:gd name="T38" fmla="*/ 1522326 w 2240895"/>
                                              <a:gd name="T39" fmla="*/ 276586 h 1550286"/>
                                              <a:gd name="T40" fmla="*/ 1567543 w 2240895"/>
                                              <a:gd name="T41" fmla="*/ 306731 h 1550286"/>
                                              <a:gd name="T42" fmla="*/ 1663003 w 2240895"/>
                                              <a:gd name="T43" fmla="*/ 397166 h 1550286"/>
                                              <a:gd name="T44" fmla="*/ 1748414 w 2240895"/>
                                              <a:gd name="T45" fmla="*/ 492625 h 1550286"/>
                                              <a:gd name="T46" fmla="*/ 1788607 w 2240895"/>
                                              <a:gd name="T47" fmla="*/ 537843 h 1550286"/>
                                              <a:gd name="T48" fmla="*/ 1884066 w 2240895"/>
                                              <a:gd name="T49" fmla="*/ 623254 h 1550286"/>
                                              <a:gd name="T50" fmla="*/ 2009671 w 2240895"/>
                                              <a:gd name="T51" fmla="*/ 809148 h 1550286"/>
                                              <a:gd name="T52" fmla="*/ 2074985 w 2240895"/>
                                              <a:gd name="T53" fmla="*/ 884511 h 1550286"/>
                                              <a:gd name="T54" fmla="*/ 2135275 w 2240895"/>
                                              <a:gd name="T55" fmla="*/ 944801 h 1550286"/>
                                              <a:gd name="T56" fmla="*/ 2135275 w 2240895"/>
                                              <a:gd name="T57" fmla="*/ 1090502 h 1550286"/>
                                              <a:gd name="T58" fmla="*/ 2155372 w 2240895"/>
                                              <a:gd name="T59" fmla="*/ 1140744 h 1550286"/>
                                              <a:gd name="T60" fmla="*/ 2230735 w 2240895"/>
                                              <a:gd name="T61" fmla="*/ 1281421 h 1550286"/>
                                              <a:gd name="T62" fmla="*/ 2215662 w 2240895"/>
                                              <a:gd name="T63" fmla="*/ 1371856 h 1550286"/>
                                              <a:gd name="T64" fmla="*/ 2220686 w 2240895"/>
                                              <a:gd name="T65" fmla="*/ 1467315 h 1550286"/>
                                              <a:gd name="T66" fmla="*/ 2240783 w 2240895"/>
                                              <a:gd name="T67" fmla="*/ 1542678 h 1550286"/>
                                              <a:gd name="T68" fmla="*/ 2210638 w 2240895"/>
                                              <a:gd name="T69" fmla="*/ 1547702 h 1550286"/>
                                              <a:gd name="T70" fmla="*/ 5025 w 2240895"/>
                                              <a:gd name="T71" fmla="*/ 1537654 h 1550286"/>
                                              <a:gd name="T72" fmla="*/ 0 w 2240895"/>
                                              <a:gd name="T73" fmla="*/ 191175 h 1550286"/>
                                              <a:gd name="T74" fmla="*/ 0 60000 65536"/>
                                              <a:gd name="T75" fmla="*/ 0 60000 65536"/>
                                              <a:gd name="T76" fmla="*/ 0 60000 65536"/>
                                              <a:gd name="T77" fmla="*/ 0 60000 65536"/>
                                              <a:gd name="T78" fmla="*/ 0 60000 65536"/>
                                              <a:gd name="T79" fmla="*/ 0 60000 65536"/>
                                              <a:gd name="T80" fmla="*/ 0 60000 65536"/>
                                              <a:gd name="T81" fmla="*/ 0 60000 65536"/>
                                              <a:gd name="T82" fmla="*/ 0 60000 65536"/>
                                              <a:gd name="T83" fmla="*/ 0 60000 65536"/>
                                              <a:gd name="T84" fmla="*/ 0 60000 65536"/>
                                              <a:gd name="T85" fmla="*/ 0 60000 65536"/>
                                              <a:gd name="T86" fmla="*/ 0 60000 65536"/>
                                              <a:gd name="T87" fmla="*/ 0 60000 65536"/>
                                              <a:gd name="T88" fmla="*/ 0 60000 65536"/>
                                              <a:gd name="T89" fmla="*/ 0 60000 65536"/>
                                              <a:gd name="T90" fmla="*/ 0 60000 65536"/>
                                              <a:gd name="T91" fmla="*/ 0 60000 65536"/>
                                              <a:gd name="T92" fmla="*/ 0 60000 65536"/>
                                              <a:gd name="T93" fmla="*/ 0 60000 65536"/>
                                              <a:gd name="T94" fmla="*/ 0 60000 65536"/>
                                              <a:gd name="T95" fmla="*/ 0 60000 65536"/>
                                              <a:gd name="T96" fmla="*/ 0 60000 65536"/>
                                              <a:gd name="T97" fmla="*/ 0 60000 65536"/>
                                              <a:gd name="T98" fmla="*/ 0 60000 65536"/>
                                              <a:gd name="T99" fmla="*/ 0 60000 65536"/>
                                              <a:gd name="T100" fmla="*/ 0 60000 65536"/>
                                              <a:gd name="T101" fmla="*/ 0 60000 65536"/>
                                              <a:gd name="T102" fmla="*/ 0 60000 65536"/>
                                              <a:gd name="T103" fmla="*/ 0 60000 65536"/>
                                              <a:gd name="T104" fmla="*/ 0 60000 65536"/>
                                              <a:gd name="T105" fmla="*/ 0 60000 65536"/>
                                              <a:gd name="T106" fmla="*/ 0 60000 65536"/>
                                              <a:gd name="T107" fmla="*/ 0 60000 65536"/>
                                              <a:gd name="T108" fmla="*/ 0 60000 65536"/>
                                              <a:gd name="T109" fmla="*/ 0 60000 65536"/>
                                              <a:gd name="T110" fmla="*/ 0 60000 65536"/>
                                            </a:gdLst>
                                            <a:ahLst/>
                                            <a:cxnLst>
                                              <a:cxn ang="T74">
                                                <a:pos x="T0" y="T1"/>
                                              </a:cxn>
                                              <a:cxn ang="T75">
                                                <a:pos x="T2" y="T3"/>
                                              </a:cxn>
                                              <a:cxn ang="T76">
                                                <a:pos x="T4" y="T5"/>
                                              </a:cxn>
                                              <a:cxn ang="T77">
                                                <a:pos x="T6" y="T7"/>
                                              </a:cxn>
                                              <a:cxn ang="T78">
                                                <a:pos x="T8" y="T9"/>
                                              </a:cxn>
                                              <a:cxn ang="T79">
                                                <a:pos x="T10" y="T11"/>
                                              </a:cxn>
                                              <a:cxn ang="T80">
                                                <a:pos x="T12" y="T13"/>
                                              </a:cxn>
                                              <a:cxn ang="T81">
                                                <a:pos x="T14" y="T15"/>
                                              </a:cxn>
                                              <a:cxn ang="T82">
                                                <a:pos x="T16" y="T17"/>
                                              </a:cxn>
                                              <a:cxn ang="T83">
                                                <a:pos x="T18" y="T19"/>
                                              </a:cxn>
                                              <a:cxn ang="T84">
                                                <a:pos x="T20" y="T21"/>
                                              </a:cxn>
                                              <a:cxn ang="T85">
                                                <a:pos x="T22" y="T23"/>
                                              </a:cxn>
                                              <a:cxn ang="T86">
                                                <a:pos x="T24" y="T25"/>
                                              </a:cxn>
                                              <a:cxn ang="T87">
                                                <a:pos x="T26" y="T27"/>
                                              </a:cxn>
                                              <a:cxn ang="T88">
                                                <a:pos x="T28" y="T29"/>
                                              </a:cxn>
                                              <a:cxn ang="T89">
                                                <a:pos x="T30" y="T31"/>
                                              </a:cxn>
                                              <a:cxn ang="T90">
                                                <a:pos x="T32" y="T33"/>
                                              </a:cxn>
                                              <a:cxn ang="T91">
                                                <a:pos x="T34" y="T35"/>
                                              </a:cxn>
                                              <a:cxn ang="T92">
                                                <a:pos x="T36" y="T37"/>
                                              </a:cxn>
                                              <a:cxn ang="T93">
                                                <a:pos x="T38" y="T39"/>
                                              </a:cxn>
                                              <a:cxn ang="T94">
                                                <a:pos x="T40" y="T41"/>
                                              </a:cxn>
                                              <a:cxn ang="T95">
                                                <a:pos x="T42" y="T43"/>
                                              </a:cxn>
                                              <a:cxn ang="T96">
                                                <a:pos x="T44" y="T45"/>
                                              </a:cxn>
                                              <a:cxn ang="T97">
                                                <a:pos x="T46" y="T47"/>
                                              </a:cxn>
                                              <a:cxn ang="T98">
                                                <a:pos x="T48" y="T49"/>
                                              </a:cxn>
                                              <a:cxn ang="T99">
                                                <a:pos x="T50" y="T51"/>
                                              </a:cxn>
                                              <a:cxn ang="T100">
                                                <a:pos x="T52" y="T53"/>
                                              </a:cxn>
                                              <a:cxn ang="T101">
                                                <a:pos x="T54" y="T55"/>
                                              </a:cxn>
                                              <a:cxn ang="T102">
                                                <a:pos x="T56" y="T57"/>
                                              </a:cxn>
                                              <a:cxn ang="T103">
                                                <a:pos x="T58" y="T59"/>
                                              </a:cxn>
                                              <a:cxn ang="T104">
                                                <a:pos x="T60" y="T61"/>
                                              </a:cxn>
                                              <a:cxn ang="T105">
                                                <a:pos x="T62" y="T63"/>
                                              </a:cxn>
                                              <a:cxn ang="T106">
                                                <a:pos x="T64" y="T65"/>
                                              </a:cxn>
                                              <a:cxn ang="T107">
                                                <a:pos x="T66" y="T67"/>
                                              </a:cxn>
                                              <a:cxn ang="T108">
                                                <a:pos x="T68" y="T69"/>
                                              </a:cxn>
                                              <a:cxn ang="T109">
                                                <a:pos x="T70" y="T71"/>
                                              </a:cxn>
                                              <a:cxn ang="T110">
                                                <a:pos x="T72" y="T7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40895" h="1550286">
                                                <a:moveTo>
                                                  <a:pt x="0" y="191175"/>
                                                </a:moveTo>
                                                <a:cubicBezTo>
                                                  <a:pt x="18422" y="-34076"/>
                                                  <a:pt x="87087" y="197037"/>
                                                  <a:pt x="115557" y="186151"/>
                                                </a:cubicBezTo>
                                                <a:cubicBezTo>
                                                  <a:pt x="144027" y="175265"/>
                                                  <a:pt x="150725" y="141770"/>
                                                  <a:pt x="170822" y="125860"/>
                                                </a:cubicBezTo>
                                                <a:cubicBezTo>
                                                  <a:pt x="190919" y="109950"/>
                                                  <a:pt x="216878" y="98227"/>
                                                  <a:pt x="236137" y="90691"/>
                                                </a:cubicBezTo>
                                                <a:cubicBezTo>
                                                  <a:pt x="255396" y="83155"/>
                                                  <a:pt x="274655" y="85667"/>
                                                  <a:pt x="286378" y="80643"/>
                                                </a:cubicBezTo>
                                                <a:cubicBezTo>
                                                  <a:pt x="298101" y="75619"/>
                                                  <a:pt x="290565" y="73106"/>
                                                  <a:pt x="306475" y="60546"/>
                                                </a:cubicBezTo>
                                                <a:cubicBezTo>
                                                  <a:pt x="322385" y="47985"/>
                                                  <a:pt x="350856" y="13654"/>
                                                  <a:pt x="381838" y="5280"/>
                                                </a:cubicBezTo>
                                                <a:cubicBezTo>
                                                  <a:pt x="412821" y="-3094"/>
                                                  <a:pt x="461388" y="10304"/>
                                                  <a:pt x="492370" y="10304"/>
                                                </a:cubicBezTo>
                                                <a:cubicBezTo>
                                                  <a:pt x="523352" y="10304"/>
                                                  <a:pt x="538424" y="4442"/>
                                                  <a:pt x="567732" y="5280"/>
                                                </a:cubicBezTo>
                                                <a:cubicBezTo>
                                                  <a:pt x="597040" y="6118"/>
                                                  <a:pt x="638908" y="16166"/>
                                                  <a:pt x="668216" y="15329"/>
                                                </a:cubicBezTo>
                                                <a:cubicBezTo>
                                                  <a:pt x="697524" y="14492"/>
                                                  <a:pt x="716783" y="-2256"/>
                                                  <a:pt x="743578" y="256"/>
                                                </a:cubicBezTo>
                                                <a:cubicBezTo>
                                                  <a:pt x="770373" y="2768"/>
                                                  <a:pt x="798007" y="29564"/>
                                                  <a:pt x="828989" y="30401"/>
                                                </a:cubicBezTo>
                                                <a:cubicBezTo>
                                                  <a:pt x="859971" y="31238"/>
                                                  <a:pt x="891792" y="4443"/>
                                                  <a:pt x="929473" y="5280"/>
                                                </a:cubicBezTo>
                                                <a:cubicBezTo>
                                                  <a:pt x="967154" y="6117"/>
                                                  <a:pt x="1022420" y="25377"/>
                                                  <a:pt x="1055077" y="35425"/>
                                                </a:cubicBezTo>
                                                <a:cubicBezTo>
                                                  <a:pt x="1087734" y="45473"/>
                                                  <a:pt x="1097783" y="57196"/>
                                                  <a:pt x="1125416" y="65570"/>
                                                </a:cubicBezTo>
                                                <a:cubicBezTo>
                                                  <a:pt x="1153049" y="73944"/>
                                                  <a:pt x="1193242" y="78131"/>
                                                  <a:pt x="1220875" y="85667"/>
                                                </a:cubicBezTo>
                                                <a:cubicBezTo>
                                                  <a:pt x="1248508" y="93203"/>
                                                  <a:pt x="1267768" y="103252"/>
                                                  <a:pt x="1291214" y="110788"/>
                                                </a:cubicBezTo>
                                                <a:cubicBezTo>
                                                  <a:pt x="1314660" y="118324"/>
                                                  <a:pt x="1334757" y="117487"/>
                                                  <a:pt x="1361552" y="130885"/>
                                                </a:cubicBezTo>
                                                <a:cubicBezTo>
                                                  <a:pt x="1388348" y="144283"/>
                                                  <a:pt x="1425191" y="166891"/>
                                                  <a:pt x="1451987" y="191175"/>
                                                </a:cubicBezTo>
                                                <a:cubicBezTo>
                                                  <a:pt x="1478783" y="215459"/>
                                                  <a:pt x="1503067" y="257327"/>
                                                  <a:pt x="1522326" y="276586"/>
                                                </a:cubicBezTo>
                                                <a:cubicBezTo>
                                                  <a:pt x="1541585" y="295845"/>
                                                  <a:pt x="1544097" y="286634"/>
                                                  <a:pt x="1567543" y="306731"/>
                                                </a:cubicBezTo>
                                                <a:cubicBezTo>
                                                  <a:pt x="1590989" y="326828"/>
                                                  <a:pt x="1632858" y="366184"/>
                                                  <a:pt x="1663003" y="397166"/>
                                                </a:cubicBezTo>
                                                <a:cubicBezTo>
                                                  <a:pt x="1693148" y="428148"/>
                                                  <a:pt x="1748414" y="492625"/>
                                                  <a:pt x="1748414" y="492625"/>
                                                </a:cubicBezTo>
                                                <a:cubicBezTo>
                                                  <a:pt x="1769348" y="516071"/>
                                                  <a:pt x="1765998" y="516071"/>
                                                  <a:pt x="1788607" y="537843"/>
                                                </a:cubicBezTo>
                                                <a:cubicBezTo>
                                                  <a:pt x="1811216" y="559615"/>
                                                  <a:pt x="1847222" y="578037"/>
                                                  <a:pt x="1884066" y="623254"/>
                                                </a:cubicBezTo>
                                                <a:cubicBezTo>
                                                  <a:pt x="1920910" y="668471"/>
                                                  <a:pt x="1977851" y="765605"/>
                                                  <a:pt x="2009671" y="809148"/>
                                                </a:cubicBezTo>
                                                <a:cubicBezTo>
                                                  <a:pt x="2041491" y="852691"/>
                                                  <a:pt x="2054051" y="861902"/>
                                                  <a:pt x="2074985" y="884511"/>
                                                </a:cubicBezTo>
                                                <a:cubicBezTo>
                                                  <a:pt x="2095919" y="907120"/>
                                                  <a:pt x="2125227" y="910469"/>
                                                  <a:pt x="2135275" y="944801"/>
                                                </a:cubicBezTo>
                                                <a:cubicBezTo>
                                                  <a:pt x="2145323" y="979133"/>
                                                  <a:pt x="2131926" y="1057845"/>
                                                  <a:pt x="2135275" y="1090502"/>
                                                </a:cubicBezTo>
                                                <a:cubicBezTo>
                                                  <a:pt x="2138624" y="1123159"/>
                                                  <a:pt x="2139462" y="1108924"/>
                                                  <a:pt x="2155372" y="1140744"/>
                                                </a:cubicBezTo>
                                                <a:cubicBezTo>
                                                  <a:pt x="2171282" y="1172564"/>
                                                  <a:pt x="2220687" y="1242902"/>
                                                  <a:pt x="2230735" y="1281421"/>
                                                </a:cubicBezTo>
                                                <a:cubicBezTo>
                                                  <a:pt x="2240783" y="1319940"/>
                                                  <a:pt x="2217337" y="1340874"/>
                                                  <a:pt x="2215662" y="1371856"/>
                                                </a:cubicBezTo>
                                                <a:cubicBezTo>
                                                  <a:pt x="2213987" y="1402838"/>
                                                  <a:pt x="2216499" y="1438845"/>
                                                  <a:pt x="2220686" y="1467315"/>
                                                </a:cubicBezTo>
                                                <a:cubicBezTo>
                                                  <a:pt x="2224873" y="1495785"/>
                                                  <a:pt x="2242458" y="1529280"/>
                                                  <a:pt x="2240783" y="1542678"/>
                                                </a:cubicBezTo>
                                                <a:cubicBezTo>
                                                  <a:pt x="2239108" y="1556076"/>
                                                  <a:pt x="2210638" y="1547702"/>
                                                  <a:pt x="2210638" y="1547702"/>
                                                </a:cubicBezTo>
                                                <a:lnTo>
                                                  <a:pt x="5025" y="1537654"/>
                                                </a:lnTo>
                                                <a:lnTo>
                                                  <a:pt x="0" y="1911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0000"/>
                                          </a:solidFill>
                                          <a:ln w="31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" name="Forme libre : forme 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307" y="8333"/>
                                            <a:ext cx="1714" cy="15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90464 w 1790464"/>
                                              <a:gd name="T1" fmla="*/ 176906 h 1794690"/>
                                              <a:gd name="T2" fmla="*/ 1715101 w 1790464"/>
                                              <a:gd name="T3" fmla="*/ 171881 h 1794690"/>
                                              <a:gd name="T4" fmla="*/ 1669883 w 1790464"/>
                                              <a:gd name="T5" fmla="*/ 121640 h 1794690"/>
                                              <a:gd name="T6" fmla="*/ 1715101 w 1790464"/>
                                              <a:gd name="T7" fmla="*/ 61350 h 1794690"/>
                                              <a:gd name="T8" fmla="*/ 1745246 w 1790464"/>
                                              <a:gd name="T9" fmla="*/ 6084 h 1794690"/>
                                              <a:gd name="T10" fmla="*/ 1695004 w 1790464"/>
                                              <a:gd name="T11" fmla="*/ 6084 h 1794690"/>
                                              <a:gd name="T12" fmla="*/ 1599545 w 1790464"/>
                                              <a:gd name="T13" fmla="*/ 31205 h 1794690"/>
                                              <a:gd name="T14" fmla="*/ 1529206 w 1790464"/>
                                              <a:gd name="T15" fmla="*/ 1059 h 1794690"/>
                                              <a:gd name="T16" fmla="*/ 1408626 w 1790464"/>
                                              <a:gd name="T17" fmla="*/ 16132 h 1794690"/>
                                              <a:gd name="T18" fmla="*/ 1343312 w 1790464"/>
                                              <a:gd name="T19" fmla="*/ 101543 h 1794690"/>
                                              <a:gd name="T20" fmla="*/ 1252877 w 1790464"/>
                                              <a:gd name="T21" fmla="*/ 202026 h 1794690"/>
                                              <a:gd name="T22" fmla="*/ 1267949 w 1790464"/>
                                              <a:gd name="T23" fmla="*/ 307534 h 1794690"/>
                                              <a:gd name="T24" fmla="*/ 1252877 w 1790464"/>
                                              <a:gd name="T25" fmla="*/ 402994 h 1794690"/>
                                              <a:gd name="T26" fmla="*/ 1177514 w 1790464"/>
                                              <a:gd name="T27" fmla="*/ 392945 h 1794690"/>
                                              <a:gd name="T28" fmla="*/ 1252877 w 1790464"/>
                                              <a:gd name="T29" fmla="*/ 468308 h 1794690"/>
                                              <a:gd name="T30" fmla="*/ 1162442 w 1790464"/>
                                              <a:gd name="T31" fmla="*/ 458259 h 1794690"/>
                                              <a:gd name="T32" fmla="*/ 1112200 w 1790464"/>
                                              <a:gd name="T33" fmla="*/ 352752 h 1794690"/>
                                              <a:gd name="T34" fmla="*/ 1061958 w 1790464"/>
                                              <a:gd name="T35" fmla="*/ 277389 h 1794690"/>
                                              <a:gd name="T36" fmla="*/ 901184 w 1790464"/>
                                              <a:gd name="T37" fmla="*/ 347728 h 1794690"/>
                                              <a:gd name="T38" fmla="*/ 765532 w 1790464"/>
                                              <a:gd name="T39" fmla="*/ 367824 h 1794690"/>
                                              <a:gd name="T40" fmla="*/ 710266 w 1790464"/>
                                              <a:gd name="T41" fmla="*/ 317583 h 1794690"/>
                                              <a:gd name="T42" fmla="*/ 644952 w 1790464"/>
                                              <a:gd name="T43" fmla="*/ 352752 h 1794690"/>
                                              <a:gd name="T44" fmla="*/ 655000 w 1790464"/>
                                              <a:gd name="T45" fmla="*/ 247244 h 1794690"/>
                                              <a:gd name="T46" fmla="*/ 564565 w 1790464"/>
                                              <a:gd name="T47" fmla="*/ 217099 h 1794690"/>
                                              <a:gd name="T48" fmla="*/ 443984 w 1790464"/>
                                              <a:gd name="T49" fmla="*/ 252268 h 1794690"/>
                                              <a:gd name="T50" fmla="*/ 403791 w 1790464"/>
                                              <a:gd name="T51" fmla="*/ 347728 h 1794690"/>
                                              <a:gd name="T52" fmla="*/ 348525 w 1790464"/>
                                              <a:gd name="T53" fmla="*/ 448211 h 1794690"/>
                                              <a:gd name="T54" fmla="*/ 293259 w 1790464"/>
                                              <a:gd name="T55" fmla="*/ 543670 h 1794690"/>
                                              <a:gd name="T56" fmla="*/ 308332 w 1790464"/>
                                              <a:gd name="T57" fmla="*/ 608985 h 1794690"/>
                                              <a:gd name="T58" fmla="*/ 283211 w 1790464"/>
                                              <a:gd name="T59" fmla="*/ 664251 h 1794690"/>
                                              <a:gd name="T60" fmla="*/ 283211 w 1790464"/>
                                              <a:gd name="T61" fmla="*/ 840097 h 1794690"/>
                                              <a:gd name="T62" fmla="*/ 258090 w 1790464"/>
                                              <a:gd name="T63" fmla="*/ 930532 h 1794690"/>
                                              <a:gd name="T64" fmla="*/ 132486 w 1790464"/>
                                              <a:gd name="T65" fmla="*/ 1096330 h 1794690"/>
                                              <a:gd name="T66" fmla="*/ 192776 w 1790464"/>
                                              <a:gd name="T67" fmla="*/ 1292273 h 1794690"/>
                                              <a:gd name="T68" fmla="*/ 232969 w 1790464"/>
                                              <a:gd name="T69" fmla="*/ 1377684 h 1794690"/>
                                              <a:gd name="T70" fmla="*/ 227945 w 1790464"/>
                                              <a:gd name="T71" fmla="*/ 1498264 h 1794690"/>
                                              <a:gd name="T72" fmla="*/ 207848 w 1790464"/>
                                              <a:gd name="T73" fmla="*/ 1593723 h 1794690"/>
                                              <a:gd name="T74" fmla="*/ 147558 w 1790464"/>
                                              <a:gd name="T75" fmla="*/ 1734400 h 1794690"/>
                                              <a:gd name="T76" fmla="*/ 117413 w 1790464"/>
                                              <a:gd name="T77" fmla="*/ 1784642 h 1794690"/>
                                              <a:gd name="T78" fmla="*/ 1790464 w 1790464"/>
                                              <a:gd name="T79" fmla="*/ 1794690 h 1794690"/>
                                              <a:gd name="T80" fmla="*/ 1790464 w 1790464"/>
                                              <a:gd name="T81" fmla="*/ 176906 h 1794690"/>
                                              <a:gd name="T82" fmla="*/ 0 60000 65536"/>
                                              <a:gd name="T83" fmla="*/ 0 60000 65536"/>
                                              <a:gd name="T84" fmla="*/ 0 60000 65536"/>
                                              <a:gd name="T85" fmla="*/ 0 60000 65536"/>
                                              <a:gd name="T86" fmla="*/ 0 60000 65536"/>
                                              <a:gd name="T87" fmla="*/ 0 60000 65536"/>
                                              <a:gd name="T88" fmla="*/ 0 60000 65536"/>
                                              <a:gd name="T89" fmla="*/ 0 60000 65536"/>
                                              <a:gd name="T90" fmla="*/ 0 60000 65536"/>
                                              <a:gd name="T91" fmla="*/ 0 60000 65536"/>
                                              <a:gd name="T92" fmla="*/ 0 60000 65536"/>
                                              <a:gd name="T93" fmla="*/ 0 60000 65536"/>
                                              <a:gd name="T94" fmla="*/ 0 60000 65536"/>
                                              <a:gd name="T95" fmla="*/ 0 60000 65536"/>
                                              <a:gd name="T96" fmla="*/ 0 60000 65536"/>
                                              <a:gd name="T97" fmla="*/ 0 60000 65536"/>
                                              <a:gd name="T98" fmla="*/ 0 60000 65536"/>
                                              <a:gd name="T99" fmla="*/ 0 60000 65536"/>
                                              <a:gd name="T100" fmla="*/ 0 60000 65536"/>
                                              <a:gd name="T101" fmla="*/ 0 60000 65536"/>
                                              <a:gd name="T102" fmla="*/ 0 60000 65536"/>
                                              <a:gd name="T103" fmla="*/ 0 60000 65536"/>
                                              <a:gd name="T104" fmla="*/ 0 60000 65536"/>
                                              <a:gd name="T105" fmla="*/ 0 60000 65536"/>
                                              <a:gd name="T106" fmla="*/ 0 60000 65536"/>
                                              <a:gd name="T107" fmla="*/ 0 60000 65536"/>
                                              <a:gd name="T108" fmla="*/ 0 60000 65536"/>
                                              <a:gd name="T109" fmla="*/ 0 60000 65536"/>
                                              <a:gd name="T110" fmla="*/ 0 60000 65536"/>
                                              <a:gd name="T111" fmla="*/ 0 60000 65536"/>
                                              <a:gd name="T112" fmla="*/ 0 60000 65536"/>
                                              <a:gd name="T113" fmla="*/ 0 60000 65536"/>
                                              <a:gd name="T114" fmla="*/ 0 60000 65536"/>
                                              <a:gd name="T115" fmla="*/ 0 60000 65536"/>
                                              <a:gd name="T116" fmla="*/ 0 60000 65536"/>
                                              <a:gd name="T117" fmla="*/ 0 60000 65536"/>
                                              <a:gd name="T118" fmla="*/ 0 60000 65536"/>
                                              <a:gd name="T119" fmla="*/ 0 60000 65536"/>
                                              <a:gd name="T120" fmla="*/ 0 60000 65536"/>
                                              <a:gd name="T121" fmla="*/ 0 60000 65536"/>
                                              <a:gd name="T122" fmla="*/ 0 60000 65536"/>
                                            </a:gdLst>
                                            <a:ahLst/>
                                            <a:cxnLst>
                                              <a:cxn ang="T82">
                                                <a:pos x="T0" y="T1"/>
                                              </a:cxn>
                                              <a:cxn ang="T83">
                                                <a:pos x="T2" y="T3"/>
                                              </a:cxn>
                                              <a:cxn ang="T84">
                                                <a:pos x="T4" y="T5"/>
                                              </a:cxn>
                                              <a:cxn ang="T85">
                                                <a:pos x="T6" y="T7"/>
                                              </a:cxn>
                                              <a:cxn ang="T86">
                                                <a:pos x="T8" y="T9"/>
                                              </a:cxn>
                                              <a:cxn ang="T87">
                                                <a:pos x="T10" y="T11"/>
                                              </a:cxn>
                                              <a:cxn ang="T88">
                                                <a:pos x="T12" y="T13"/>
                                              </a:cxn>
                                              <a:cxn ang="T89">
                                                <a:pos x="T14" y="T15"/>
                                              </a:cxn>
                                              <a:cxn ang="T90">
                                                <a:pos x="T16" y="T17"/>
                                              </a:cxn>
                                              <a:cxn ang="T91">
                                                <a:pos x="T18" y="T19"/>
                                              </a:cxn>
                                              <a:cxn ang="T92">
                                                <a:pos x="T20" y="T21"/>
                                              </a:cxn>
                                              <a:cxn ang="T93">
                                                <a:pos x="T22" y="T23"/>
                                              </a:cxn>
                                              <a:cxn ang="T94">
                                                <a:pos x="T24" y="T25"/>
                                              </a:cxn>
                                              <a:cxn ang="T95">
                                                <a:pos x="T26" y="T27"/>
                                              </a:cxn>
                                              <a:cxn ang="T96">
                                                <a:pos x="T28" y="T29"/>
                                              </a:cxn>
                                              <a:cxn ang="T97">
                                                <a:pos x="T30" y="T31"/>
                                              </a:cxn>
                                              <a:cxn ang="T98">
                                                <a:pos x="T32" y="T33"/>
                                              </a:cxn>
                                              <a:cxn ang="T99">
                                                <a:pos x="T34" y="T35"/>
                                              </a:cxn>
                                              <a:cxn ang="T100">
                                                <a:pos x="T36" y="T37"/>
                                              </a:cxn>
                                              <a:cxn ang="T101">
                                                <a:pos x="T38" y="T39"/>
                                              </a:cxn>
                                              <a:cxn ang="T102">
                                                <a:pos x="T40" y="T41"/>
                                              </a:cxn>
                                              <a:cxn ang="T103">
                                                <a:pos x="T42" y="T43"/>
                                              </a:cxn>
                                              <a:cxn ang="T104">
                                                <a:pos x="T44" y="T45"/>
                                              </a:cxn>
                                              <a:cxn ang="T105">
                                                <a:pos x="T46" y="T47"/>
                                              </a:cxn>
                                              <a:cxn ang="T106">
                                                <a:pos x="T48" y="T49"/>
                                              </a:cxn>
                                              <a:cxn ang="T107">
                                                <a:pos x="T50" y="T51"/>
                                              </a:cxn>
                                              <a:cxn ang="T108">
                                                <a:pos x="T52" y="T53"/>
                                              </a:cxn>
                                              <a:cxn ang="T109">
                                                <a:pos x="T54" y="T55"/>
                                              </a:cxn>
                                              <a:cxn ang="T110">
                                                <a:pos x="T56" y="T57"/>
                                              </a:cxn>
                                              <a:cxn ang="T111">
                                                <a:pos x="T58" y="T59"/>
                                              </a:cxn>
                                              <a:cxn ang="T112">
                                                <a:pos x="T60" y="T61"/>
                                              </a:cxn>
                                              <a:cxn ang="T113">
                                                <a:pos x="T62" y="T63"/>
                                              </a:cxn>
                                              <a:cxn ang="T114">
                                                <a:pos x="T64" y="T65"/>
                                              </a:cxn>
                                              <a:cxn ang="T115">
                                                <a:pos x="T66" y="T67"/>
                                              </a:cxn>
                                              <a:cxn ang="T116">
                                                <a:pos x="T68" y="T69"/>
                                              </a:cxn>
                                              <a:cxn ang="T117">
                                                <a:pos x="T70" y="T71"/>
                                              </a:cxn>
                                              <a:cxn ang="T118">
                                                <a:pos x="T72" y="T73"/>
                                              </a:cxn>
                                              <a:cxn ang="T119">
                                                <a:pos x="T74" y="T75"/>
                                              </a:cxn>
                                              <a:cxn ang="T120">
                                                <a:pos x="T76" y="T77"/>
                                              </a:cxn>
                                              <a:cxn ang="T121">
                                                <a:pos x="T78" y="T79"/>
                                              </a:cxn>
                                              <a:cxn ang="T122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90464" h="1794690">
                                                <a:moveTo>
                                                  <a:pt x="1790464" y="176906"/>
                                                </a:moveTo>
                                                <a:cubicBezTo>
                                                  <a:pt x="1777903" y="-93562"/>
                                                  <a:pt x="1735198" y="181092"/>
                                                  <a:pt x="1715101" y="171881"/>
                                                </a:cubicBezTo>
                                                <a:cubicBezTo>
                                                  <a:pt x="1695004" y="162670"/>
                                                  <a:pt x="1669883" y="140062"/>
                                                  <a:pt x="1669883" y="121640"/>
                                                </a:cubicBezTo>
                                                <a:cubicBezTo>
                                                  <a:pt x="1669883" y="103218"/>
                                                  <a:pt x="1702541" y="80609"/>
                                                  <a:pt x="1715101" y="61350"/>
                                                </a:cubicBezTo>
                                                <a:cubicBezTo>
                                                  <a:pt x="1727661" y="42091"/>
                                                  <a:pt x="1748595" y="15295"/>
                                                  <a:pt x="1745246" y="6084"/>
                                                </a:cubicBezTo>
                                                <a:cubicBezTo>
                                                  <a:pt x="1741897" y="-3127"/>
                                                  <a:pt x="1719287" y="1897"/>
                                                  <a:pt x="1695004" y="6084"/>
                                                </a:cubicBezTo>
                                                <a:cubicBezTo>
                                                  <a:pt x="1670721" y="10271"/>
                                                  <a:pt x="1627178" y="32042"/>
                                                  <a:pt x="1599545" y="31205"/>
                                                </a:cubicBezTo>
                                                <a:cubicBezTo>
                                                  <a:pt x="1571912" y="30367"/>
                                                  <a:pt x="1561026" y="3571"/>
                                                  <a:pt x="1529206" y="1059"/>
                                                </a:cubicBezTo>
                                                <a:cubicBezTo>
                                                  <a:pt x="1497386" y="-1453"/>
                                                  <a:pt x="1439608" y="-615"/>
                                                  <a:pt x="1408626" y="16132"/>
                                                </a:cubicBezTo>
                                                <a:cubicBezTo>
                                                  <a:pt x="1377644" y="32879"/>
                                                  <a:pt x="1369270" y="70561"/>
                                                  <a:pt x="1343312" y="101543"/>
                                                </a:cubicBezTo>
                                                <a:cubicBezTo>
                                                  <a:pt x="1317354" y="132525"/>
                                                  <a:pt x="1265437" y="167694"/>
                                                  <a:pt x="1252877" y="202026"/>
                                                </a:cubicBezTo>
                                                <a:cubicBezTo>
                                                  <a:pt x="1240317" y="236358"/>
                                                  <a:pt x="1267949" y="274039"/>
                                                  <a:pt x="1267949" y="307534"/>
                                                </a:cubicBezTo>
                                                <a:cubicBezTo>
                                                  <a:pt x="1267949" y="341029"/>
                                                  <a:pt x="1267949" y="388759"/>
                                                  <a:pt x="1252877" y="402994"/>
                                                </a:cubicBezTo>
                                                <a:cubicBezTo>
                                                  <a:pt x="1237805" y="417229"/>
                                                  <a:pt x="1177514" y="382059"/>
                                                  <a:pt x="1177514" y="392945"/>
                                                </a:cubicBezTo>
                                                <a:cubicBezTo>
                                                  <a:pt x="1177514" y="403831"/>
                                                  <a:pt x="1255389" y="457422"/>
                                                  <a:pt x="1252877" y="468308"/>
                                                </a:cubicBezTo>
                                                <a:cubicBezTo>
                                                  <a:pt x="1250365" y="479194"/>
                                                  <a:pt x="1185888" y="477518"/>
                                                  <a:pt x="1162442" y="458259"/>
                                                </a:cubicBezTo>
                                                <a:cubicBezTo>
                                                  <a:pt x="1138996" y="439000"/>
                                                  <a:pt x="1128947" y="382897"/>
                                                  <a:pt x="1112200" y="352752"/>
                                                </a:cubicBezTo>
                                                <a:cubicBezTo>
                                                  <a:pt x="1095453" y="322607"/>
                                                  <a:pt x="1097127" y="278226"/>
                                                  <a:pt x="1061958" y="277389"/>
                                                </a:cubicBezTo>
                                                <a:cubicBezTo>
                                                  <a:pt x="1026789" y="276552"/>
                                                  <a:pt x="950588" y="332656"/>
                                                  <a:pt x="901184" y="347728"/>
                                                </a:cubicBezTo>
                                                <a:cubicBezTo>
                                                  <a:pt x="851780" y="362800"/>
                                                  <a:pt x="797352" y="372848"/>
                                                  <a:pt x="765532" y="367824"/>
                                                </a:cubicBezTo>
                                                <a:cubicBezTo>
                                                  <a:pt x="733712" y="362800"/>
                                                  <a:pt x="730363" y="320095"/>
                                                  <a:pt x="710266" y="317583"/>
                                                </a:cubicBezTo>
                                                <a:cubicBezTo>
                                                  <a:pt x="690169" y="315071"/>
                                                  <a:pt x="654163" y="364475"/>
                                                  <a:pt x="644952" y="352752"/>
                                                </a:cubicBezTo>
                                                <a:cubicBezTo>
                                                  <a:pt x="635741" y="341029"/>
                                                  <a:pt x="668398" y="269853"/>
                                                  <a:pt x="655000" y="247244"/>
                                                </a:cubicBezTo>
                                                <a:cubicBezTo>
                                                  <a:pt x="641602" y="224635"/>
                                                  <a:pt x="599734" y="216262"/>
                                                  <a:pt x="564565" y="217099"/>
                                                </a:cubicBezTo>
                                                <a:cubicBezTo>
                                                  <a:pt x="529396" y="217936"/>
                                                  <a:pt x="470780" y="230497"/>
                                                  <a:pt x="443984" y="252268"/>
                                                </a:cubicBezTo>
                                                <a:cubicBezTo>
                                                  <a:pt x="417188" y="274040"/>
                                                  <a:pt x="419701" y="315071"/>
                                                  <a:pt x="403791" y="347728"/>
                                                </a:cubicBezTo>
                                                <a:cubicBezTo>
                                                  <a:pt x="387881" y="380385"/>
                                                  <a:pt x="366947" y="415554"/>
                                                  <a:pt x="348525" y="448211"/>
                                                </a:cubicBezTo>
                                                <a:cubicBezTo>
                                                  <a:pt x="330103" y="480868"/>
                                                  <a:pt x="299958" y="516874"/>
                                                  <a:pt x="293259" y="543670"/>
                                                </a:cubicBezTo>
                                                <a:cubicBezTo>
                                                  <a:pt x="286560" y="570466"/>
                                                  <a:pt x="310007" y="588888"/>
                                                  <a:pt x="308332" y="608985"/>
                                                </a:cubicBezTo>
                                                <a:cubicBezTo>
                                                  <a:pt x="306657" y="629082"/>
                                                  <a:pt x="287398" y="625732"/>
                                                  <a:pt x="283211" y="664251"/>
                                                </a:cubicBezTo>
                                                <a:cubicBezTo>
                                                  <a:pt x="279024" y="702770"/>
                                                  <a:pt x="287398" y="795717"/>
                                                  <a:pt x="283211" y="840097"/>
                                                </a:cubicBezTo>
                                                <a:cubicBezTo>
                                                  <a:pt x="279024" y="884477"/>
                                                  <a:pt x="283211" y="887827"/>
                                                  <a:pt x="258090" y="930532"/>
                                                </a:cubicBezTo>
                                                <a:cubicBezTo>
                                                  <a:pt x="232969" y="973237"/>
                                                  <a:pt x="143372" y="1036040"/>
                                                  <a:pt x="132486" y="1096330"/>
                                                </a:cubicBezTo>
                                                <a:cubicBezTo>
                                                  <a:pt x="121600" y="1156620"/>
                                                  <a:pt x="176029" y="1245381"/>
                                                  <a:pt x="192776" y="1292273"/>
                                                </a:cubicBezTo>
                                                <a:cubicBezTo>
                                                  <a:pt x="209523" y="1339165"/>
                                                  <a:pt x="227108" y="1343352"/>
                                                  <a:pt x="232969" y="1377684"/>
                                                </a:cubicBezTo>
                                                <a:cubicBezTo>
                                                  <a:pt x="238830" y="1412016"/>
                                                  <a:pt x="232132" y="1462258"/>
                                                  <a:pt x="227945" y="1498264"/>
                                                </a:cubicBezTo>
                                                <a:cubicBezTo>
                                                  <a:pt x="223758" y="1534271"/>
                                                  <a:pt x="221246" y="1554367"/>
                                                  <a:pt x="207848" y="1593723"/>
                                                </a:cubicBezTo>
                                                <a:cubicBezTo>
                                                  <a:pt x="194450" y="1633079"/>
                                                  <a:pt x="162630" y="1702580"/>
                                                  <a:pt x="147558" y="1734400"/>
                                                </a:cubicBezTo>
                                                <a:cubicBezTo>
                                                  <a:pt x="132485" y="1766220"/>
                                                  <a:pt x="-156405" y="1774594"/>
                                                  <a:pt x="117413" y="1784642"/>
                                                </a:cubicBezTo>
                                                <a:lnTo>
                                                  <a:pt x="1790464" y="1794690"/>
                                                </a:lnTo>
                                                <a:lnTo>
                                                  <a:pt x="1790464" y="17690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blipFill dpi="0" rotWithShape="0">
                                            <a:blip r:embed="rId9"/>
                                            <a:srcRect/>
                                            <a:tile tx="0" ty="0" sx="100000" sy="100000" flip="none" algn="tl"/>
                                          </a:blipFill>
                                          <a:ln w="635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" name="Forme libre : forme 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94" y="6276"/>
                                            <a:ext cx="5522" cy="13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r" b="b"/>
                                            <a:pathLst>
                                              <a:path w="5766920" h="1535514">
                                                <a:moveTo>
                                                  <a:pt x="22439" y="1443020"/>
                                                </a:moveTo>
                                                <a:cubicBezTo>
                                                  <a:pt x="118273" y="1371027"/>
                                                  <a:pt x="214107" y="1299035"/>
                                                  <a:pt x="286100" y="1263506"/>
                                                </a:cubicBezTo>
                                                <a:cubicBezTo>
                                                  <a:pt x="358093" y="1227977"/>
                                                  <a:pt x="416061" y="1246676"/>
                                                  <a:pt x="454395" y="1229847"/>
                                                </a:cubicBezTo>
                                                <a:cubicBezTo>
                                                  <a:pt x="492729" y="1213018"/>
                                                  <a:pt x="487119" y="1179359"/>
                                                  <a:pt x="516103" y="1162530"/>
                                                </a:cubicBezTo>
                                                <a:cubicBezTo>
                                                  <a:pt x="545087" y="1145701"/>
                                                  <a:pt x="603055" y="1157855"/>
                                                  <a:pt x="628299" y="1128871"/>
                                                </a:cubicBezTo>
                                                <a:cubicBezTo>
                                                  <a:pt x="653543" y="1099887"/>
                                                  <a:pt x="658218" y="1016674"/>
                                                  <a:pt x="667568" y="988625"/>
                                                </a:cubicBezTo>
                                                <a:cubicBezTo>
                                                  <a:pt x="676918" y="960576"/>
                                                  <a:pt x="649803" y="973666"/>
                                                  <a:pt x="684397" y="960576"/>
                                                </a:cubicBezTo>
                                                <a:cubicBezTo>
                                                  <a:pt x="718991" y="947486"/>
                                                  <a:pt x="822773" y="932527"/>
                                                  <a:pt x="875131" y="910088"/>
                                                </a:cubicBezTo>
                                                <a:cubicBezTo>
                                                  <a:pt x="927489" y="887649"/>
                                                  <a:pt x="968628" y="845575"/>
                                                  <a:pt x="998547" y="825941"/>
                                                </a:cubicBezTo>
                                                <a:cubicBezTo>
                                                  <a:pt x="1028466" y="806307"/>
                                                  <a:pt x="1029401" y="810046"/>
                                                  <a:pt x="1054645" y="792282"/>
                                                </a:cubicBezTo>
                                                <a:cubicBezTo>
                                                  <a:pt x="1079889" y="774518"/>
                                                  <a:pt x="1134118" y="743663"/>
                                                  <a:pt x="1150012" y="719354"/>
                                                </a:cubicBezTo>
                                                <a:cubicBezTo>
                                                  <a:pt x="1165907" y="695045"/>
                                                  <a:pt x="1149077" y="667931"/>
                                                  <a:pt x="1150012" y="646427"/>
                                                </a:cubicBezTo>
                                                <a:cubicBezTo>
                                                  <a:pt x="1150947" y="624923"/>
                                                  <a:pt x="1142533" y="603418"/>
                                                  <a:pt x="1155622" y="590328"/>
                                                </a:cubicBezTo>
                                                <a:cubicBezTo>
                                                  <a:pt x="1168711" y="577238"/>
                                                  <a:pt x="1228549" y="567889"/>
                                                  <a:pt x="1228549" y="567889"/>
                                                </a:cubicBezTo>
                                                <a:cubicBezTo>
                                                  <a:pt x="1266883" y="555735"/>
                                                  <a:pt x="1347290" y="537035"/>
                                                  <a:pt x="1385624" y="517401"/>
                                                </a:cubicBezTo>
                                                <a:cubicBezTo>
                                                  <a:pt x="1423958" y="497767"/>
                                                  <a:pt x="1439853" y="476262"/>
                                                  <a:pt x="1458552" y="450083"/>
                                                </a:cubicBezTo>
                                                <a:cubicBezTo>
                                                  <a:pt x="1477252" y="423904"/>
                                                  <a:pt x="1489406" y="383700"/>
                                                  <a:pt x="1497821" y="360326"/>
                                                </a:cubicBezTo>
                                                <a:cubicBezTo>
                                                  <a:pt x="1506236" y="336952"/>
                                                  <a:pt x="1495951" y="322927"/>
                                                  <a:pt x="1509040" y="309838"/>
                                                </a:cubicBezTo>
                                                <a:cubicBezTo>
                                                  <a:pt x="1522129" y="296749"/>
                                                  <a:pt x="1538959" y="279919"/>
                                                  <a:pt x="1576358" y="281789"/>
                                                </a:cubicBezTo>
                                                <a:cubicBezTo>
                                                  <a:pt x="1613757" y="283659"/>
                                                  <a:pt x="1686685" y="310772"/>
                                                  <a:pt x="1733433" y="321057"/>
                                                </a:cubicBezTo>
                                                <a:cubicBezTo>
                                                  <a:pt x="1780181" y="331342"/>
                                                  <a:pt x="1811971" y="337887"/>
                                                  <a:pt x="1856849" y="343497"/>
                                                </a:cubicBezTo>
                                                <a:cubicBezTo>
                                                  <a:pt x="1901727" y="349107"/>
                                                  <a:pt x="1969045" y="347236"/>
                                                  <a:pt x="2002704" y="354716"/>
                                                </a:cubicBezTo>
                                                <a:cubicBezTo>
                                                  <a:pt x="2036363" y="362196"/>
                                                  <a:pt x="2054127" y="362196"/>
                                                  <a:pt x="2058802" y="388375"/>
                                                </a:cubicBezTo>
                                                <a:cubicBezTo>
                                                  <a:pt x="2063477" y="414554"/>
                                                  <a:pt x="2041038" y="471587"/>
                                                  <a:pt x="2030753" y="511791"/>
                                                </a:cubicBezTo>
                                                <a:cubicBezTo>
                                                  <a:pt x="2020468" y="551995"/>
                                                  <a:pt x="1993354" y="623052"/>
                                                  <a:pt x="1997094" y="629597"/>
                                                </a:cubicBezTo>
                                                <a:cubicBezTo>
                                                  <a:pt x="2000834" y="636142"/>
                                                  <a:pt x="2038233" y="579109"/>
                                                  <a:pt x="2053192" y="551060"/>
                                                </a:cubicBezTo>
                                                <a:cubicBezTo>
                                                  <a:pt x="2068151" y="523011"/>
                                                  <a:pt x="2078436" y="487482"/>
                                                  <a:pt x="2086851" y="461303"/>
                                                </a:cubicBezTo>
                                                <a:cubicBezTo>
                                                  <a:pt x="2095266" y="435124"/>
                                                  <a:pt x="2097136" y="410814"/>
                                                  <a:pt x="2103681" y="393985"/>
                                                </a:cubicBezTo>
                                                <a:cubicBezTo>
                                                  <a:pt x="2110226" y="377155"/>
                                                  <a:pt x="2114900" y="359391"/>
                                                  <a:pt x="2126120" y="360326"/>
                                                </a:cubicBezTo>
                                                <a:cubicBezTo>
                                                  <a:pt x="2137340" y="361261"/>
                                                  <a:pt x="2155104" y="395855"/>
                                                  <a:pt x="2170999" y="399595"/>
                                                </a:cubicBezTo>
                                                <a:cubicBezTo>
                                                  <a:pt x="2186894" y="403335"/>
                                                  <a:pt x="2200918" y="390245"/>
                                                  <a:pt x="2221487" y="382765"/>
                                                </a:cubicBezTo>
                                                <a:cubicBezTo>
                                                  <a:pt x="2242056" y="375285"/>
                                                  <a:pt x="2268235" y="368740"/>
                                                  <a:pt x="2294414" y="354716"/>
                                                </a:cubicBezTo>
                                                <a:cubicBezTo>
                                                  <a:pt x="2320593" y="340692"/>
                                                  <a:pt x="2350513" y="299553"/>
                                                  <a:pt x="2378562" y="298618"/>
                                                </a:cubicBezTo>
                                                <a:cubicBezTo>
                                                  <a:pt x="2406611" y="297683"/>
                                                  <a:pt x="2438400" y="336951"/>
                                                  <a:pt x="2462709" y="349106"/>
                                                </a:cubicBezTo>
                                                <a:cubicBezTo>
                                                  <a:pt x="2487018" y="361261"/>
                                                  <a:pt x="2510393" y="350042"/>
                                                  <a:pt x="2524417" y="371546"/>
                                                </a:cubicBezTo>
                                                <a:cubicBezTo>
                                                  <a:pt x="2538441" y="393050"/>
                                                  <a:pt x="2543116" y="450083"/>
                                                  <a:pt x="2546856" y="478132"/>
                                                </a:cubicBezTo>
                                                <a:cubicBezTo>
                                                  <a:pt x="2550596" y="506181"/>
                                                  <a:pt x="2560882" y="510856"/>
                                                  <a:pt x="2546858" y="539840"/>
                                                </a:cubicBezTo>
                                                <a:cubicBezTo>
                                                  <a:pt x="2532834" y="568824"/>
                                                  <a:pt x="2484214" y="616507"/>
                                                  <a:pt x="2462709" y="652036"/>
                                                </a:cubicBezTo>
                                                <a:cubicBezTo>
                                                  <a:pt x="2441204" y="687565"/>
                                                  <a:pt x="2402466" y="766997"/>
                                                  <a:pt x="2417830" y="753013"/>
                                                </a:cubicBezTo>
                                                <a:cubicBezTo>
                                                  <a:pt x="2433194" y="739030"/>
                                                  <a:pt x="2527780" y="590574"/>
                                                  <a:pt x="2554895" y="568135"/>
                                                </a:cubicBezTo>
                                                <a:cubicBezTo>
                                                  <a:pt x="2582010" y="545696"/>
                                                  <a:pt x="2572510" y="607202"/>
                                                  <a:pt x="2580520" y="618381"/>
                                                </a:cubicBezTo>
                                                <a:cubicBezTo>
                                                  <a:pt x="2588530" y="629560"/>
                                                  <a:pt x="2604825" y="657647"/>
                                                  <a:pt x="2602954" y="635207"/>
                                                </a:cubicBezTo>
                                                <a:cubicBezTo>
                                                  <a:pt x="2601083" y="612767"/>
                                                  <a:pt x="2577710" y="522076"/>
                                                  <a:pt x="2569295" y="483742"/>
                                                </a:cubicBezTo>
                                                <a:cubicBezTo>
                                                  <a:pt x="2560880" y="445408"/>
                                                  <a:pt x="2557141" y="426708"/>
                                                  <a:pt x="2552466" y="405204"/>
                                                </a:cubicBezTo>
                                                <a:cubicBezTo>
                                                  <a:pt x="2547791" y="383700"/>
                                                  <a:pt x="2537506" y="365001"/>
                                                  <a:pt x="2541246" y="354716"/>
                                                </a:cubicBezTo>
                                                <a:cubicBezTo>
                                                  <a:pt x="2544986" y="344431"/>
                                                  <a:pt x="2552466" y="343497"/>
                                                  <a:pt x="2574905" y="343497"/>
                                                </a:cubicBezTo>
                                                <a:cubicBezTo>
                                                  <a:pt x="2597344" y="343497"/>
                                                  <a:pt x="2645028" y="355651"/>
                                                  <a:pt x="2675882" y="354716"/>
                                                </a:cubicBezTo>
                                                <a:cubicBezTo>
                                                  <a:pt x="2706736" y="353781"/>
                                                  <a:pt x="2739460" y="330407"/>
                                                  <a:pt x="2760029" y="337887"/>
                                                </a:cubicBezTo>
                                                <a:cubicBezTo>
                                                  <a:pt x="2780598" y="345367"/>
                                                  <a:pt x="2784339" y="390245"/>
                                                  <a:pt x="2799298" y="399595"/>
                                                </a:cubicBezTo>
                                                <a:cubicBezTo>
                                                  <a:pt x="2814258" y="408945"/>
                                                  <a:pt x="2836697" y="383700"/>
                                                  <a:pt x="2849786" y="393985"/>
                                                </a:cubicBezTo>
                                                <a:cubicBezTo>
                                                  <a:pt x="2862876" y="404270"/>
                                                  <a:pt x="2868485" y="461303"/>
                                                  <a:pt x="2877835" y="461303"/>
                                                </a:cubicBezTo>
                                                <a:cubicBezTo>
                                                  <a:pt x="2887185" y="461303"/>
                                                  <a:pt x="2900274" y="394920"/>
                                                  <a:pt x="2905884" y="393985"/>
                                                </a:cubicBezTo>
                                                <a:cubicBezTo>
                                                  <a:pt x="2911494" y="393050"/>
                                                  <a:pt x="2904949" y="450083"/>
                                                  <a:pt x="2911494" y="455693"/>
                                                </a:cubicBezTo>
                                                <a:cubicBezTo>
                                                  <a:pt x="2918039" y="461303"/>
                                                  <a:pt x="2940478" y="441668"/>
                                                  <a:pt x="2945153" y="427644"/>
                                                </a:cubicBezTo>
                                                <a:cubicBezTo>
                                                  <a:pt x="2949828" y="413619"/>
                                                  <a:pt x="2939543" y="364066"/>
                                                  <a:pt x="2939543" y="371546"/>
                                                </a:cubicBezTo>
                                                <a:cubicBezTo>
                                                  <a:pt x="2939543" y="379026"/>
                                                  <a:pt x="2939543" y="456628"/>
                                                  <a:pt x="2945153" y="472522"/>
                                                </a:cubicBezTo>
                                                <a:cubicBezTo>
                                                  <a:pt x="2950763" y="488416"/>
                                                  <a:pt x="2967592" y="490286"/>
                                                  <a:pt x="2973202" y="466912"/>
                                                </a:cubicBezTo>
                                                <a:cubicBezTo>
                                                  <a:pt x="2978812" y="443538"/>
                                                  <a:pt x="2965722" y="340692"/>
                                                  <a:pt x="2978812" y="332277"/>
                                                </a:cubicBezTo>
                                                <a:cubicBezTo>
                                                  <a:pt x="2991902" y="323862"/>
                                                  <a:pt x="3033041" y="386505"/>
                                                  <a:pt x="3051740" y="416424"/>
                                                </a:cubicBezTo>
                                                <a:cubicBezTo>
                                                  <a:pt x="3070439" y="446343"/>
                                                  <a:pt x="3091008" y="511791"/>
                                                  <a:pt x="3091008" y="511791"/>
                                                </a:cubicBezTo>
                                                <a:cubicBezTo>
                                                  <a:pt x="3104098" y="493092"/>
                                                  <a:pt x="3155521" y="399595"/>
                                                  <a:pt x="3169546" y="399595"/>
                                                </a:cubicBezTo>
                                                <a:cubicBezTo>
                                                  <a:pt x="3183571" y="399595"/>
                                                  <a:pt x="3178896" y="467848"/>
                                                  <a:pt x="3175156" y="511791"/>
                                                </a:cubicBezTo>
                                                <a:cubicBezTo>
                                                  <a:pt x="3171416" y="555734"/>
                                                  <a:pt x="3146171" y="647362"/>
                                                  <a:pt x="3147106" y="663256"/>
                                                </a:cubicBezTo>
                                                <a:cubicBezTo>
                                                  <a:pt x="3148041" y="679150"/>
                                                  <a:pt x="3166740" y="637077"/>
                                                  <a:pt x="3180765" y="607158"/>
                                                </a:cubicBezTo>
                                                <a:cubicBezTo>
                                                  <a:pt x="3194790" y="577239"/>
                                                  <a:pt x="3216295" y="497766"/>
                                                  <a:pt x="3231254" y="483742"/>
                                                </a:cubicBezTo>
                                                <a:cubicBezTo>
                                                  <a:pt x="3246213" y="469718"/>
                                                  <a:pt x="3256498" y="519271"/>
                                                  <a:pt x="3270522" y="523011"/>
                                                </a:cubicBezTo>
                                                <a:cubicBezTo>
                                                  <a:pt x="3284547" y="526751"/>
                                                  <a:pt x="3299507" y="494027"/>
                                                  <a:pt x="3315401" y="506181"/>
                                                </a:cubicBezTo>
                                                <a:cubicBezTo>
                                                  <a:pt x="3331295" y="518335"/>
                                                  <a:pt x="3370564" y="566954"/>
                                                  <a:pt x="3365889" y="595938"/>
                                                </a:cubicBezTo>
                                                <a:cubicBezTo>
                                                  <a:pt x="3361214" y="624922"/>
                                                  <a:pt x="3289222" y="672605"/>
                                                  <a:pt x="3287352" y="680085"/>
                                                </a:cubicBezTo>
                                                <a:cubicBezTo>
                                                  <a:pt x="3285482" y="687565"/>
                                                  <a:pt x="3335971" y="647362"/>
                                                  <a:pt x="3354670" y="640817"/>
                                                </a:cubicBezTo>
                                                <a:cubicBezTo>
                                                  <a:pt x="3373369" y="634272"/>
                                                  <a:pt x="3396743" y="661386"/>
                                                  <a:pt x="3399548" y="640817"/>
                                                </a:cubicBezTo>
                                                <a:cubicBezTo>
                                                  <a:pt x="3402353" y="620248"/>
                                                  <a:pt x="3365889" y="537970"/>
                                                  <a:pt x="3371499" y="517401"/>
                                                </a:cubicBezTo>
                                                <a:cubicBezTo>
                                                  <a:pt x="3377109" y="496832"/>
                                                  <a:pt x="3410768" y="502442"/>
                                                  <a:pt x="3433207" y="517401"/>
                                                </a:cubicBezTo>
                                                <a:cubicBezTo>
                                                  <a:pt x="3455646" y="532360"/>
                                                  <a:pt x="3488371" y="580979"/>
                                                  <a:pt x="3506135" y="607158"/>
                                                </a:cubicBezTo>
                                                <a:cubicBezTo>
                                                  <a:pt x="3523900" y="633337"/>
                                                  <a:pt x="3518290" y="656712"/>
                                                  <a:pt x="3539794" y="674476"/>
                                                </a:cubicBezTo>
                                                <a:cubicBezTo>
                                                  <a:pt x="3561298" y="692240"/>
                                                  <a:pt x="3611786" y="692240"/>
                                                  <a:pt x="3635160" y="713744"/>
                                                </a:cubicBezTo>
                                                <a:cubicBezTo>
                                                  <a:pt x="3658534" y="735248"/>
                                                  <a:pt x="3664145" y="783867"/>
                                                  <a:pt x="3680039" y="803501"/>
                                                </a:cubicBezTo>
                                                <a:cubicBezTo>
                                                  <a:pt x="3695934" y="823135"/>
                                                  <a:pt x="3715568" y="826875"/>
                                                  <a:pt x="3730527" y="831550"/>
                                                </a:cubicBezTo>
                                                <a:cubicBezTo>
                                                  <a:pt x="3745487" y="836225"/>
                                                  <a:pt x="3769796" y="831550"/>
                                                  <a:pt x="3769796" y="831550"/>
                                                </a:cubicBezTo>
                                                <a:lnTo>
                                                  <a:pt x="3786626" y="831550"/>
                                                </a:lnTo>
                                                <a:cubicBezTo>
                                                  <a:pt x="3812805" y="831550"/>
                                                  <a:pt x="3884798" y="813786"/>
                                                  <a:pt x="3926871" y="831550"/>
                                                </a:cubicBezTo>
                                                <a:cubicBezTo>
                                                  <a:pt x="3968944" y="849314"/>
                                                  <a:pt x="3998863" y="919438"/>
                                                  <a:pt x="4039067" y="938137"/>
                                                </a:cubicBezTo>
                                                <a:cubicBezTo>
                                                  <a:pt x="4079271" y="956836"/>
                                                  <a:pt x="4137239" y="934397"/>
                                                  <a:pt x="4168093" y="943747"/>
                                                </a:cubicBezTo>
                                                <a:cubicBezTo>
                                                  <a:pt x="4198947" y="953097"/>
                                                  <a:pt x="4206427" y="993300"/>
                                                  <a:pt x="4224191" y="994235"/>
                                                </a:cubicBezTo>
                                                <a:cubicBezTo>
                                                  <a:pt x="4241955" y="995170"/>
                                                  <a:pt x="4257850" y="942812"/>
                                                  <a:pt x="4274679" y="949357"/>
                                                </a:cubicBezTo>
                                                <a:cubicBezTo>
                                                  <a:pt x="4291509" y="955902"/>
                                                  <a:pt x="4320493" y="1002650"/>
                                                  <a:pt x="4325168" y="1033504"/>
                                                </a:cubicBezTo>
                                                <a:cubicBezTo>
                                                  <a:pt x="4329843" y="1064358"/>
                                                  <a:pt x="4314884" y="1096147"/>
                                                  <a:pt x="4302729" y="1134481"/>
                                                </a:cubicBezTo>
                                                <a:cubicBezTo>
                                                  <a:pt x="4290574" y="1172815"/>
                                                  <a:pt x="4253175" y="1216758"/>
                                                  <a:pt x="4252240" y="1263506"/>
                                                </a:cubicBezTo>
                                                <a:cubicBezTo>
                                                  <a:pt x="4251305" y="1310254"/>
                                                  <a:pt x="4298054" y="1370093"/>
                                                  <a:pt x="4297119" y="1414971"/>
                                                </a:cubicBezTo>
                                                <a:cubicBezTo>
                                                  <a:pt x="4296184" y="1459849"/>
                                                  <a:pt x="4242890" y="1522492"/>
                                                  <a:pt x="4246630" y="1532777"/>
                                                </a:cubicBezTo>
                                                <a:cubicBezTo>
                                                  <a:pt x="4250370" y="1543062"/>
                                                  <a:pt x="4310208" y="1524362"/>
                                                  <a:pt x="4319558" y="1476679"/>
                                                </a:cubicBezTo>
                                                <a:cubicBezTo>
                                                  <a:pt x="4328908" y="1428996"/>
                                                  <a:pt x="4295249" y="1301840"/>
                                                  <a:pt x="4302729" y="1246677"/>
                                                </a:cubicBezTo>
                                                <a:cubicBezTo>
                                                  <a:pt x="4310209" y="1191514"/>
                                                  <a:pt x="4353218" y="1194318"/>
                                                  <a:pt x="4364437" y="1145700"/>
                                                </a:cubicBezTo>
                                                <a:cubicBezTo>
                                                  <a:pt x="4375657" y="1097081"/>
                                                  <a:pt x="4356022" y="992365"/>
                                                  <a:pt x="4370046" y="954966"/>
                                                </a:cubicBezTo>
                                                <a:cubicBezTo>
                                                  <a:pt x="4384070" y="917567"/>
                                                  <a:pt x="4413055" y="914763"/>
                                                  <a:pt x="4448584" y="921308"/>
                                                </a:cubicBezTo>
                                                <a:cubicBezTo>
                                                  <a:pt x="4484113" y="927853"/>
                                                  <a:pt x="4556105" y="968056"/>
                                                  <a:pt x="4583219" y="994235"/>
                                                </a:cubicBezTo>
                                                <a:cubicBezTo>
                                                  <a:pt x="4610333" y="1020414"/>
                                                  <a:pt x="4614073" y="1055008"/>
                                                  <a:pt x="4611268" y="1078382"/>
                                                </a:cubicBezTo>
                                                <a:cubicBezTo>
                                                  <a:pt x="4608463" y="1101756"/>
                                                  <a:pt x="4547691" y="1144766"/>
                                                  <a:pt x="4566390" y="1134481"/>
                                                </a:cubicBezTo>
                                                <a:cubicBezTo>
                                                  <a:pt x="4585089" y="1124196"/>
                                                  <a:pt x="4684196" y="1032568"/>
                                                  <a:pt x="4723465" y="1016674"/>
                                                </a:cubicBezTo>
                                                <a:cubicBezTo>
                                                  <a:pt x="4762734" y="1000780"/>
                                                  <a:pt x="4784238" y="1023219"/>
                                                  <a:pt x="4802002" y="1039114"/>
                                                </a:cubicBezTo>
                                                <a:cubicBezTo>
                                                  <a:pt x="4819766" y="1055008"/>
                                                  <a:pt x="4814157" y="1099887"/>
                                                  <a:pt x="4830051" y="1112041"/>
                                                </a:cubicBezTo>
                                                <a:cubicBezTo>
                                                  <a:pt x="4845945" y="1124195"/>
                                                  <a:pt x="4888019" y="1090537"/>
                                                  <a:pt x="4897369" y="1112041"/>
                                                </a:cubicBezTo>
                                                <a:cubicBezTo>
                                                  <a:pt x="4906719" y="1133545"/>
                                                  <a:pt x="4883344" y="1218628"/>
                                                  <a:pt x="4886149" y="1241067"/>
                                                </a:cubicBezTo>
                                                <a:cubicBezTo>
                                                  <a:pt x="4888954" y="1263506"/>
                                                  <a:pt x="4895500" y="1262571"/>
                                                  <a:pt x="4914199" y="1246677"/>
                                                </a:cubicBezTo>
                                                <a:cubicBezTo>
                                                  <a:pt x="4932899" y="1230782"/>
                                                  <a:pt x="4977777" y="1159726"/>
                                                  <a:pt x="4998346" y="1145700"/>
                                                </a:cubicBezTo>
                                                <a:cubicBezTo>
                                                  <a:pt x="5018915" y="1131674"/>
                                                  <a:pt x="5039484" y="1132599"/>
                                                  <a:pt x="5037614" y="1162522"/>
                                                </a:cubicBezTo>
                                                <a:cubicBezTo>
                                                  <a:pt x="5035744" y="1192445"/>
                                                  <a:pt x="4975894" y="1326154"/>
                                                  <a:pt x="4987127" y="1325240"/>
                                                </a:cubicBezTo>
                                                <a:cubicBezTo>
                                                  <a:pt x="4998360" y="1324327"/>
                                                  <a:pt x="5087170" y="1210326"/>
                                                  <a:pt x="5105010" y="1157041"/>
                                                </a:cubicBezTo>
                                                <a:cubicBezTo>
                                                  <a:pt x="5122850" y="1103756"/>
                                                  <a:pt x="4912706" y="894235"/>
                                                  <a:pt x="4931470" y="842796"/>
                                                </a:cubicBezTo>
                                                <a:cubicBezTo>
                                                  <a:pt x="4950235" y="791357"/>
                                                  <a:pt x="5098844" y="988696"/>
                                                  <a:pt x="5167103" y="999919"/>
                                                </a:cubicBezTo>
                                                <a:cubicBezTo>
                                                  <a:pt x="5235362" y="1011142"/>
                                                  <a:pt x="4958587" y="796968"/>
                                                  <a:pt x="4965132" y="747400"/>
                                                </a:cubicBezTo>
                                                <a:cubicBezTo>
                                                  <a:pt x="4971677" y="697832"/>
                                                  <a:pt x="4831419" y="699703"/>
                                                  <a:pt x="4847315" y="685674"/>
                                                </a:cubicBezTo>
                                                <a:cubicBezTo>
                                                  <a:pt x="4863211" y="671645"/>
                                                  <a:pt x="4902483" y="522005"/>
                                                  <a:pt x="4987573" y="500494"/>
                                                </a:cubicBezTo>
                                                <a:cubicBezTo>
                                                  <a:pt x="5072663" y="478983"/>
                                                  <a:pt x="5278374" y="501430"/>
                                                  <a:pt x="5380295" y="517329"/>
                                                </a:cubicBezTo>
                                                <a:cubicBezTo>
                                                  <a:pt x="5482216" y="533228"/>
                                                  <a:pt x="5355048" y="570638"/>
                                                  <a:pt x="5402736" y="590278"/>
                                                </a:cubicBezTo>
                                                <a:cubicBezTo>
                                                  <a:pt x="5450424" y="609918"/>
                                                  <a:pt x="5125961" y="671645"/>
                                                  <a:pt x="5139052" y="685674"/>
                                                </a:cubicBezTo>
                                                <a:cubicBezTo>
                                                  <a:pt x="5152143" y="699703"/>
                                                  <a:pt x="5326998" y="688480"/>
                                                  <a:pt x="5397127" y="685674"/>
                                                </a:cubicBezTo>
                                                <a:cubicBezTo>
                                                  <a:pt x="5467256" y="682868"/>
                                                  <a:pt x="5341959" y="771195"/>
                                                  <a:pt x="5363465" y="775871"/>
                                                </a:cubicBezTo>
                                                <a:cubicBezTo>
                                                  <a:pt x="5384971" y="780547"/>
                                                  <a:pt x="5284920" y="955095"/>
                                                  <a:pt x="5301751" y="966249"/>
                                                </a:cubicBezTo>
                                                <a:cubicBezTo>
                                                  <a:pt x="5318582" y="977403"/>
                                                  <a:pt x="5271830" y="1173875"/>
                                                  <a:pt x="5307362" y="1168263"/>
                                                </a:cubicBezTo>
                                                <a:cubicBezTo>
                                                  <a:pt x="5342894" y="1162652"/>
                                                  <a:pt x="5411153" y="856303"/>
                                                  <a:pt x="5470061" y="775871"/>
                                                </a:cubicBezTo>
                                                <a:cubicBezTo>
                                                  <a:pt x="5528969" y="695440"/>
                                                  <a:pt x="5578527" y="790904"/>
                                                  <a:pt x="5621539" y="775871"/>
                                                </a:cubicBezTo>
                                                <a:lnTo>
                                                  <a:pt x="5766847" y="747400"/>
                                                </a:lnTo>
                                                <a:cubicBezTo>
                                                  <a:pt x="5766871" y="500494"/>
                                                  <a:pt x="5766896" y="253588"/>
                                                  <a:pt x="5766920" y="6682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610" y="1425678"/>
                                                </a:lnTo>
                                                <a:lnTo>
                                                  <a:pt x="22439" y="14430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AE3F3"/>
                                          </a:solidFill>
                                          <a:ln w="31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" name="Ellipse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6" y="6137"/>
                                          <a:ext cx="88" cy="7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Text Box 2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26" y="7035"/>
                                          <a:ext cx="1468" cy="10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073E2EF" w14:textId="77777777" w:rsidR="00217C1E" w:rsidRPr="00946EDF" w:rsidRDefault="00217C1E" w:rsidP="00217C1E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C1BBC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Couverture sédimentaire du quaternair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Text Box 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86" y="7136"/>
                                          <a:ext cx="2539" cy="1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0FEB282" w14:textId="75BA0E24" w:rsidR="00F6524C" w:rsidRPr="00F6524C" w:rsidRDefault="00F6524C" w:rsidP="00F6524C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In</w:t>
                                            </w:r>
                                            <w:r w:rsidR="00414BFE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tr</w:t>
                                            </w: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usion granitique du</w:t>
                                            </w:r>
                                          </w:p>
                                          <w:p w14:paraId="38D5B11C" w14:textId="6E933900" w:rsidR="00217C1E" w:rsidRPr="00F6524C" w:rsidRDefault="00217C1E" w:rsidP="00F6524C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Mont Saint Michel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Text Box 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36" y="8614"/>
                                          <a:ext cx="1812" cy="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8F8412E" w14:textId="7BEFF6AA" w:rsidR="00217C1E" w:rsidRPr="00F6524C" w:rsidRDefault="00217C1E" w:rsidP="00217C1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 xml:space="preserve">Massif de </w:t>
                                            </w:r>
                                            <w:r w:rsidR="00F6524C"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Saint-</w:t>
                                            </w:r>
                                            <w:proofErr w:type="spellStart"/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Broladre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Text Box 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45" y="8860"/>
                                          <a:ext cx="1808" cy="7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6E982E3" w14:textId="77777777" w:rsidR="00217C1E" w:rsidRPr="00946EDF" w:rsidRDefault="00217C1E" w:rsidP="00217C1E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Schistes briovériens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Text Box 2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3" y="6005"/>
                                          <a:ext cx="2052" cy="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74F1E00" w14:textId="77777777" w:rsidR="00217C1E" w:rsidRPr="007C1BBC" w:rsidRDefault="00217C1E" w:rsidP="00217C1E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C1BBC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Couverture sablo-argileuse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Forme libre : forme 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267" y="7472"/>
                                          <a:ext cx="137" cy="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884 w 142958"/>
                                            <a:gd name="T1" fmla="*/ 20046 h 90712"/>
                                            <a:gd name="T2" fmla="*/ 18948 w 142958"/>
                                            <a:gd name="T3" fmla="*/ 84969 h 90712"/>
                                            <a:gd name="T4" fmla="*/ 74182 w 142958"/>
                                            <a:gd name="T5" fmla="*/ 84969 h 90712"/>
                                            <a:gd name="T6" fmla="*/ 99288 w 142958"/>
                                            <a:gd name="T7" fmla="*/ 74981 h 90712"/>
                                            <a:gd name="T8" fmla="*/ 139458 w 142958"/>
                                            <a:gd name="T9" fmla="*/ 50010 h 90712"/>
                                            <a:gd name="T10" fmla="*/ 134437 w 142958"/>
                                            <a:gd name="T11" fmla="*/ 15052 h 90712"/>
                                            <a:gd name="T12" fmla="*/ 84224 w 142958"/>
                                            <a:gd name="T13" fmla="*/ 69 h 90712"/>
                                            <a:gd name="T14" fmla="*/ 3884 w 142958"/>
                                            <a:gd name="T15" fmla="*/ 20046 h 90712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60000 65536"/>
                                            <a:gd name="T22" fmla="*/ 0 60000 65536"/>
                                            <a:gd name="T23" fmla="*/ 0 60000 65536"/>
                                          </a:gdLst>
                                          <a:ahLst/>
                                          <a:cxnLst>
                                            <a:cxn ang="T16">
                                              <a:pos x="T0" y="T1"/>
                                            </a:cxn>
                                            <a:cxn ang="T17">
                                              <a:pos x="T2" y="T3"/>
                                            </a:cxn>
                                            <a:cxn ang="T18">
                                              <a:pos x="T4" y="T5"/>
                                            </a:cxn>
                                            <a:cxn ang="T19">
                                              <a:pos x="T6" y="T7"/>
                                            </a:cxn>
                                            <a:cxn ang="T20">
                                              <a:pos x="T8" y="T9"/>
                                            </a:cxn>
                                            <a:cxn ang="T21">
                                              <a:pos x="T10" y="T11"/>
                                            </a:cxn>
                                            <a:cxn ang="T22">
                                              <a:pos x="T12" y="T13"/>
                                            </a:cxn>
                                            <a:cxn ang="T23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2958" h="90712">
                                              <a:moveTo>
                                                <a:pt x="3886" y="20166"/>
                                              </a:moveTo>
                                              <a:cubicBezTo>
                                                <a:pt x="-7000" y="34401"/>
                                                <a:pt x="7236" y="74594"/>
                                                <a:pt x="18959" y="85480"/>
                                              </a:cubicBezTo>
                                              <a:cubicBezTo>
                                                <a:pt x="30682" y="96366"/>
                                                <a:pt x="60827" y="87155"/>
                                                <a:pt x="74225" y="85480"/>
                                              </a:cubicBezTo>
                                              <a:cubicBezTo>
                                                <a:pt x="87623" y="83805"/>
                                                <a:pt x="88460" y="81294"/>
                                                <a:pt x="99346" y="75432"/>
                                              </a:cubicBezTo>
                                              <a:cubicBezTo>
                                                <a:pt x="110232" y="69570"/>
                                                <a:pt x="133678" y="60359"/>
                                                <a:pt x="139539" y="50311"/>
                                              </a:cubicBezTo>
                                              <a:cubicBezTo>
                                                <a:pt x="145400" y="40263"/>
                                                <a:pt x="143726" y="23516"/>
                                                <a:pt x="134515" y="15142"/>
                                              </a:cubicBezTo>
                                              <a:cubicBezTo>
                                                <a:pt x="125304" y="6768"/>
                                                <a:pt x="108556" y="906"/>
                                                <a:pt x="84273" y="69"/>
                                              </a:cubicBezTo>
                                              <a:cubicBezTo>
                                                <a:pt x="59990" y="-768"/>
                                                <a:pt x="14772" y="5931"/>
                                                <a:pt x="3886" y="2016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3175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Text Box 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53" y="5935"/>
                                          <a:ext cx="1634" cy="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3997E34" w14:textId="3E73A271" w:rsidR="00F6524C" w:rsidRPr="00F6524C" w:rsidRDefault="00F6524C" w:rsidP="00F6524C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In</w:t>
                                            </w:r>
                                            <w:r w:rsidR="00414BFE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tr</w:t>
                                            </w:r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usion granitique de</w:t>
                                            </w:r>
                                          </w:p>
                                          <w:p w14:paraId="213EB02E" w14:textId="41E1196F" w:rsidR="00217C1E" w:rsidRPr="00F6524C" w:rsidRDefault="00217C1E" w:rsidP="00F6524C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proofErr w:type="spellStart"/>
                                            <w:r w:rsidRPr="00F6524C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Tombelaine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AutoShap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99" y="9217"/>
                                        <a:ext cx="49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6" y="8969"/>
                                        <a:ext cx="976" cy="3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F9A7CE" w14:textId="77777777" w:rsidR="00217C1E" w:rsidRPr="003D5956" w:rsidRDefault="00217C1E" w:rsidP="00217C1E">
                                          <w:pPr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D5956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2 km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DAF82C9" id="Group 36" o:spid="_x0000_s1026" style="width:294pt;height:184pt;mso-position-horizontal-relative:char;mso-position-vertical-relative:line" coordorigin="1173,5682" coordsize="5880,36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">
                            <v:group id="Group 30" o:spid="_x0000_s1027" style="position:absolute;left:1173;top:5682;width:5880;height:3680" coordorigin="1173,5935" coordsize="5880,3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      <v:group id="Group 28" o:spid="_x0000_s1028" style="position:absolute;left:1331;top:6005;width:5527;height:3610" coordorigin="1494,6276" coordsize="5527,3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        <v:rect id="Rectangle 7" o:spid="_x0000_s1029" style="position:absolute;left:1494;top:6276;width:5525;height:3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" strokeweight=".25pt"/>
                                <v:shape id="Forme libre : forme 3" o:spid="_x0000_s1030" style="position:absolute;left:1494;top:8481;width:2874;height:1397;visibility:visible;mso-wrap-style:square;v-text-anchor:middle" coordsize="3000850,1618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" path="m2736207,1618107v14235,-35170,24282,-70339,40192,-75363c2792309,1537720,2796496,1592986,2831665,1587962v35169,-5024,130629,-48567,155750,-75363c3012536,1485803,2997463,1443935,2982390,1427188v-15073,-16747,-46892,-10049,-85411,-15073c2858460,1407091,2788122,1402904,2751278,1397043v-36844,-5861,-52753,-8374,-75362,-20097c2653307,1365223,2630699,1340102,2615626,1326704v-15073,-13398,-9212,-21771,-30146,-30145c2564546,1288185,2513467,1263903,2490021,1276463v-23446,12560,-36006,78712,-45217,95459c2435593,1388669,2446478,1381970,2434755,1376946v-11723,-5024,-46055,-15910,-60290,-35169c2360230,1322518,2359392,1284836,2349344,1261390v-10048,-23446,-27633,-37681,-35169,-60290c2306639,1178491,2311663,1151695,2304127,1125737v-7536,-25958,-29308,-58615,-35170,-80386c2263095,1023580,2271469,1018555,2268957,995109v-2512,-23446,-9211,-68664,-15072,-90435c2248024,882903,2238812,885414,2233788,864480v-5024,-20934,-6699,-61128,-10048,-85411c2220391,754786,2231276,735526,2213691,718779v-17585,-16747,-66989,-36844,-95459,-40193c2089762,675236,2064641,697845,2042870,698682v-21771,837,-40193,-8373,-55266,-15072c1972531,676911,1952434,658489,1952434,658489v-9211,-6699,-11723,3349,-20096,-15073c1923965,624994,1918103,573078,1902193,547957v-15910,-25121,-50242,-39356,-65315,-55266c1821805,476781,1820130,470082,1811757,452498v-8374,-17585,-15072,-49404,-25120,-65314c1776589,371274,1763190,366249,1751467,357038v-11723,-9211,-12560,-22608,-35169,-25120c1693689,329406,1638424,337779,1615815,341966v-22609,4187,-27634,23446,-35170,15072c1573109,348664,1579808,304284,1570597,291724v-9211,-12560,-36007,-8373,-45218,-10048c1516168,280001,1522030,285025,1515331,281676v-6699,-3350,-10886,-15073,-30145,-20097c1465927,256555,1432432,280839,1399775,251531,1367118,222223,1305990,107504,1289243,85733v-16747,-21771,23446,36844,10048,35169c1285893,119227,1246537,84896,1208856,75685,1171175,66474,1099999,65636,1073204,65636v-26795,,-9211,8374,-25121,10049c1032173,77360,977744,75685,977744,75685v-20934,,-23446,12560,-55266,c890658,63124,804410,4509,786826,322v-17585,-4187,35169,33495,30145,50242c811947,67311,768403,99130,756680,100805v-11723,1675,3350,-29307,-10048,-40193c733234,49726,697228,39678,676294,35491v-20934,-4187,-28470,-837,-55266,c594232,36328,543990,37165,515520,40515v-28470,3349,-39356,8374,-65314,15073c424248,62287,395778,68986,359771,80709v-36007,11723,-92948,32657,-125605,45217c201509,138486,179738,147697,163828,156071v-15910,8374,-20934,10049,-25121,20097c134520,186216,147081,217199,138707,216362v-8374,-837,-31820,-34332,-50242,-45218c70043,160258,22313,125089,28175,151047v5861,25958,-112207,46055,95459,175846c331300,456684,975233,748086,1274171,929794v298938,181708,473110,374302,643094,487346c2087249,1530184,2129118,1579588,2294078,1608058r442129,10049xe" strokeweight=".25pt">
                                  <v:fill r:id="rId10" o:title="" recolor="t" type="tile"/>
                                  <v:stroke joinstyle="miter"/>
                                  <v:path arrowok="t"/>
                                </v:shape>
                                <v:shape id="Forme libre : forme 2" o:spid="_x0000_s1031" style="position:absolute;left:1494;top:8546;width:2146;height:1339;visibility:visible;mso-wrap-style:square;v-text-anchor:middle" coordsize="2240895,1550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" path="m,191175v18422,-225251,87087,5862,115557,-5024c144027,175265,150725,141770,170822,125860v20097,-15910,46056,-27633,65315,-35169c255396,83155,274655,85667,286378,80643v11723,-5024,4187,-7537,20097,-20097c322385,47985,350856,13654,381838,5280v30983,-8374,79550,5024,110532,5024c523352,10304,538424,4442,567732,5280v29308,838,71176,10886,100484,10049c697524,14492,716783,-2256,743578,256v26795,2512,54429,29308,85411,30145c859971,31238,891792,4443,929473,5280v37681,837,92947,20097,125604,30145c1087734,45473,1097783,57196,1125416,65570v27633,8374,67826,12561,95459,20097c1248508,93203,1267768,103252,1291214,110788v23446,7536,43543,6699,70338,20097c1388348,144283,1425191,166891,1451987,191175v26796,24284,51080,66152,70339,85411c1541585,295845,1544097,286634,1567543,306731v23446,20097,65315,59453,95460,90435c1693148,428148,1748414,492625,1748414,492625v20934,23446,17584,23446,40193,45218c1811216,559615,1847222,578037,1884066,623254v36844,45217,93785,142351,125605,185894c2041491,852691,2054051,861902,2074985,884511v20934,22609,50242,25958,60290,60290c2145323,979133,2131926,1057845,2135275,1090502v3349,32657,4187,18422,20097,50242c2171282,1172564,2220687,1242902,2230735,1281421v10048,38519,-13398,59453,-15073,90435c2213987,1402838,2216499,1438845,2220686,1467315v4187,28470,21772,61965,20097,75363c2239108,1556076,2210638,1547702,2210638,1547702l5025,1537654,,191175xe" fillcolor="red" strokeweight=".25pt">
                                  <v:stroke joinstyle="miter"/>
                                  <v:path arrowok="t" o:connecttype="custom" o:connectlocs="0,165;111,161;164,109;226,78;274,70;293,52;366,5;472,9;544,5;640,13;712,0;794,26;890,5;1010,31;1078,57;1169,74;1237,96;1304,113;1390,165;1458,239;1501,265;1593,343;1674,425;1713,465;1804,538;1925,699;1987,764;2045,816;2045,942;2064,985;2136,1107;2122,1185;2127,1267;2146,1332;2117,1337;5,1328;0,165" o:connectangles="0,0,0,0,0,0,0,0,0,0,0,0,0,0,0,0,0,0,0,0,0,0,0,0,0,0,0,0,0,0,0,0,0,0,0,0,0"/>
                                </v:shape>
                                <v:shape id="Forme libre : forme 5" o:spid="_x0000_s1032" style="position:absolute;left:5307;top:8333;width:1714;height:1549;visibility:visible;mso-wrap-style:square;v-text-anchor:middle" coordsize="1790464,179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" path="m1790464,176906v-12561,-270468,-55266,4186,-75363,-5025c1695004,162670,1669883,140062,1669883,121640v,-18422,32658,-41031,45218,-60290c1727661,42091,1748595,15295,1745246,6084v-3349,-9211,-25959,-4187,-50242,c1670721,10271,1627178,32042,1599545,31205,1571912,30367,1561026,3571,1529206,1059v-31820,-2512,-89598,-1674,-120580,15073c1377644,32879,1369270,70561,1343312,101543v-25958,30982,-77875,66151,-90435,100483c1240317,236358,1267949,274039,1267949,307534v,33495,,81225,-15072,95460c1237805,417229,1177514,382059,1177514,392945v,10886,77875,64477,75363,75363c1250365,479194,1185888,477518,1162442,458259v-23446,-19259,-33495,-75362,-50242,-105507c1095453,322607,1097127,278226,1061958,277389v-35169,-837,-111370,55267,-160774,70339c851780,362800,797352,372848,765532,367824v-31820,-5024,-35169,-47729,-55266,-50241c690169,315071,654163,364475,644952,352752v-9211,-11723,23446,-82899,10048,-105508c641602,224635,599734,216262,564565,217099v-35169,837,-93785,13398,-120581,35169c417188,274040,419701,315071,403791,347728v-15910,32657,-36844,67826,-55266,100483c330103,480868,299958,516874,293259,543670v-6699,26796,16748,45218,15073,65315c306657,629082,287398,625732,283211,664251v-4187,38519,4187,131466,,175846c279024,884477,283211,887827,258090,930532v-25121,42705,-114718,105508,-125604,165798c121600,1156620,176029,1245381,192776,1292273v16747,46892,34332,51079,40193,85411c238830,1412016,232132,1462258,227945,1498264v-4187,36007,-6699,56103,-20097,95459c194450,1633079,162630,1702580,147558,1734400v-15073,31820,-303963,40194,-30145,50242l1790464,1794690r,-1617784xe" strokeweight=".5pt">
                                  <v:fill r:id="rId11" o:title="" recolor="t" type="tile"/>
                                  <v:stroke joinstyle="miter"/>
                                  <v:path arrowok="t" o:connecttype="custom" o:connectlocs="1714,153;1642,148;1599,105;1642,53;1671,5;1623,5;1531,27;1464,1;1348,14;1286,88;1199,174;1214,265;1199,348;1127,339;1199,404;1113,396;1065,304;1017,239;863,300;733,317;680,274;617,304;627,213;540,187;425,218;387,300;334,387;281,469;295,526;271,573;271,725;247,803;127,946;185,1115;223,1189;218,1293;199,1376;141,1497;112,1540;1714,1549;1714,153" o:connectangles="0,0,0,0,0,0,0,0,0,0,0,0,0,0,0,0,0,0,0,0,0,0,0,0,0,0,0,0,0,0,0,0,0,0,0,0,0,0,0,0,0"/>
                                </v:shape>
                                <v:shape id="Forme libre : forme 14" o:spid="_x0000_s1033" style="position:absolute;left:1494;top:6276;width:5522;height:1326;visibility:visible;mso-wrap-style:square;v-text-anchor:middle" coordsize="5766920,1535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" path="m22439,1443020v95834,-71993,191668,-143985,263661,-179514c358093,1227977,416061,1246676,454395,1229847v38334,-16829,32724,-50488,61708,-67317c545087,1145701,603055,1157855,628299,1128871v25244,-28984,29919,-112197,39269,-140246c676918,960576,649803,973666,684397,960576v34594,-13090,138376,-28049,190734,-50488c927489,887649,968628,845575,998547,825941v29919,-19634,30854,-15895,56098,-33659c1079889,774518,1134118,743663,1150012,719354v15895,-24309,-935,-51423,,-72927c1150947,624923,1142533,603418,1155622,590328v13089,-13090,72927,-22439,72927,-22439c1266883,555735,1347290,537035,1385624,517401v38334,-19634,54229,-41139,72928,-67318c1477252,423904,1489406,383700,1497821,360326v8415,-23374,-1870,-37399,11219,-50488c1522129,296749,1538959,279919,1576358,281789v37399,1870,110327,28983,157075,39268c1780181,331342,1811971,337887,1856849,343497v44878,5610,112196,3739,145855,11219c2036363,362196,2054127,362196,2058802,388375v4675,26179,-17764,83212,-28049,123416c2020468,551995,1993354,623052,1997094,629597v3740,6545,41139,-50488,56098,-78537c2068151,523011,2078436,487482,2086851,461303v8415,-26179,10285,-50489,16830,-67318c2110226,377155,2114900,359391,2126120,360326v11220,935,28984,35529,44879,39269c2186894,403335,2200918,390245,2221487,382765v20569,-7480,46748,-14025,72927,-28049c2320593,340692,2350513,299553,2378562,298618v28049,-935,59838,38333,84147,50488c2487018,361261,2510393,350042,2524417,371546v14024,21504,18699,78537,22439,106586c2550596,506181,2560882,510856,2546858,539840v-14024,28984,-62644,76667,-84149,112196c2441204,687565,2402466,766997,2417830,753013v15364,-13983,109950,-162439,137065,-184878c2582010,545696,2572510,607202,2580520,618381v8010,11179,24305,39266,22434,16826c2601083,612767,2577710,522076,2569295,483742v-8415,-38334,-12154,-57034,-16829,-78538c2547791,383700,2537506,365001,2541246,354716v3740,-10285,11220,-11219,33659,-11219c2597344,343497,2645028,355651,2675882,354716v30854,-935,63578,-24309,84147,-16829c2780598,345367,2784339,390245,2799298,399595v14960,9350,37399,-15895,50488,-5610c2862876,404270,2868485,461303,2877835,461303v9350,,22439,-66383,28049,-67318c2911494,393050,2904949,450083,2911494,455693v6545,5610,28984,-14025,33659,-28049c2949828,413619,2939543,364066,2939543,371546v,7480,,85082,5610,100976c2950763,488416,2967592,490286,2973202,466912v5610,-23374,-7480,-126220,5610,-134635c2991902,323862,3033041,386505,3051740,416424v18699,29919,39268,95367,39268,95367c3104098,493092,3155521,399595,3169546,399595v14025,,9350,68253,5610,112196c3171416,555734,3146171,647362,3147106,663256v935,15894,19634,-26179,33659,-56098c3194790,577239,3216295,497766,3231254,483742v14959,-14024,25244,35529,39268,39269c3284547,526751,3299507,494027,3315401,506181v15894,12154,55163,60773,50488,89757c3361214,624922,3289222,672605,3287352,680085v-1870,7480,48619,-32723,67318,-39268c3373369,634272,3396743,661386,3399548,640817v2805,-20569,-33659,-102847,-28049,-123416c3377109,496832,3410768,502442,3433207,517401v22439,14959,55164,63578,72928,89757c3523900,633337,3518290,656712,3539794,674476v21504,17764,71992,17764,95366,39268c3658534,735248,3664145,783867,3680039,803501v15895,19634,35529,23374,50488,28049c3745487,836225,3769796,831550,3769796,831550r16830,c3812805,831550,3884798,813786,3926871,831550v42073,17764,71992,87888,112196,106587c4079271,956836,4137239,934397,4168093,943747v30854,9350,38334,49553,56098,50488c4241955,995170,4257850,942812,4274679,949357v16830,6545,45814,53293,50489,84147c4329843,1064358,4314884,1096147,4302729,1134481v-12155,38334,-49554,82277,-50489,129025c4251305,1310254,4298054,1370093,4297119,1414971v-935,44878,-54229,107521,-50489,117806c4250370,1543062,4310208,1524362,4319558,1476679v9350,-47683,-24309,-174839,-16829,-230002c4310209,1191514,4353218,1194318,4364437,1145700v11220,-48619,-8415,-153335,5609,-190734c4384070,917567,4413055,914763,4448584,921308v35529,6545,107521,46748,134635,72927c4610333,1020414,4614073,1055008,4611268,1078382v-2805,23374,-63577,66384,-44878,56099c4585089,1124196,4684196,1032568,4723465,1016674v39269,-15894,60773,6545,78537,22440c4819766,1055008,4814157,1099887,4830051,1112041v15894,12154,57968,-21504,67318,c4906719,1133545,4883344,1218628,4886149,1241067v2805,22439,9351,21504,28050,5610c4932899,1230782,4977777,1159726,4998346,1145700v20569,-14026,41138,-13101,39268,16822c5035744,1192445,4975894,1326154,4987127,1325240v11233,-913,100043,-114914,117883,-168199c5122850,1103756,4912706,894235,4931470,842796v18765,-51439,167374,145900,235633,157123c5235362,1011142,4958587,796968,4965132,747400v6545,-49568,-133713,-47697,-117817,-61726c4863211,671645,4902483,522005,4987573,500494v85090,-21511,290801,936,392722,16835c5482216,533228,5355048,570638,5402736,590278v47688,19640,-276775,81367,-263684,95396c5152143,699703,5326998,688480,5397127,685674v70129,-2806,-55168,85521,-33662,90197c5384971,780547,5284920,955095,5301751,966249v16831,11154,-29921,207626,5611,202014c5342894,1162652,5411153,856303,5470061,775871v58908,-80431,108466,15033,151478,l5766847,747400v24,-246906,49,-493812,73,-740718l,,5610,1425678r16829,17342xe" fillcolor="#dae3f3" strokeweight=".25pt">
                                  <v:stroke joinstyle="miter"/>
                                  <v:path arrowok="t"/>
                                </v:shape>
                              </v:group>
                              <v:oval id="Ellipse 15" o:spid="_x0000_s1034" style="position:absolute;left:5316;top:6137;width:88;height: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" fillcolor="red" strokeweight=".25pt">
                                <v:stroke joinstyle="miter"/>
                              </v:oval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24" o:spid="_x0000_s1035" type="#_x0000_t202" style="position:absolute;left:1526;top:7035;width:1468;height:1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            <v:textbox>
                                  <w:txbxContent>
                                    <w:p w14:paraId="4073E2EF" w14:textId="77777777" w:rsidR="00217C1E" w:rsidRPr="00946EDF" w:rsidRDefault="00217C1E" w:rsidP="00217C1E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C1BBC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Couverture sédimentaire du quaternair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" o:spid="_x0000_s1036" type="#_x0000_t202" style="position:absolute;left:2986;top:7136;width:2539;height:1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              <v:textbox>
                                  <w:txbxContent>
                                    <w:p w14:paraId="20FEB282" w14:textId="75BA0E24" w:rsidR="00F6524C" w:rsidRPr="00F6524C" w:rsidRDefault="00F6524C" w:rsidP="00F6524C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In</w:t>
                                      </w:r>
                                      <w:r w:rsidR="00414BFE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tr</w:t>
                                      </w: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usion granitique du</w:t>
                                      </w:r>
                                    </w:p>
                                    <w:p w14:paraId="38D5B11C" w14:textId="6E933900" w:rsidR="00217C1E" w:rsidRPr="00F6524C" w:rsidRDefault="00217C1E" w:rsidP="00F6524C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Mont Saint Michel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0" o:spid="_x0000_s1037" type="#_x0000_t202" style="position:absolute;left:1336;top:8614;width:1812;height: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              <v:textbox>
                                  <w:txbxContent>
                                    <w:p w14:paraId="78F8412E" w14:textId="7BEFF6AA" w:rsidR="00217C1E" w:rsidRPr="00F6524C" w:rsidRDefault="00217C1E" w:rsidP="00217C1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Massif de </w:t>
                                      </w:r>
                                      <w:r w:rsidR="00F6524C"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Saint-</w:t>
                                      </w:r>
                                      <w:proofErr w:type="spellStart"/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Broladre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Text Box 21" o:spid="_x0000_s1038" type="#_x0000_t202" style="position:absolute;left:5245;top:8860;width:1808;height: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              <v:textbox>
                                  <w:txbxContent>
                                    <w:p w14:paraId="66E982E3" w14:textId="77777777" w:rsidR="00217C1E" w:rsidRPr="00946EDF" w:rsidRDefault="00217C1E" w:rsidP="00217C1E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Schistes briovériens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" o:spid="_x0000_s1039" type="#_x0000_t202" style="position:absolute;left:1173;top:6005;width:2052;height: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              <v:textbox>
                                  <w:txbxContent>
                                    <w:p w14:paraId="274F1E00" w14:textId="77777777" w:rsidR="00217C1E" w:rsidRPr="007C1BBC" w:rsidRDefault="00217C1E" w:rsidP="00217C1E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C1BBC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Couverture sablo-argileuse</w:t>
                                      </w:r>
                                    </w:p>
                                  </w:txbxContent>
                                </v:textbox>
                              </v:shape>
                              <v:shape id="Forme libre : forme 6" o:spid="_x0000_s1040" style="position:absolute;left:5267;top:7472;width:137;height:78;visibility:visible;mso-wrap-style:square;v-text-anchor:middle" coordsize="142958,90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" path="m3886,20166c-7000,34401,7236,74594,18959,85480v11723,10886,41868,1675,55266,c87623,83805,88460,81294,99346,75432v10886,-5862,34332,-15073,40193,-25121c145400,40263,143726,23516,134515,15142,125304,6768,108556,906,84273,69,59990,-768,14772,5931,3886,20166xe" fillcolor="red" strokeweight=".25pt">
                                <v:stroke joinstyle="miter"/>
                                <v:path arrowok="t" o:connecttype="custom" o:connectlocs="4,17;18,73;71,73;95,64;134,43;129,13;81,0;4,17" o:connectangles="0,0,0,0,0,0,0,0"/>
                              </v:shape>
                              <v:shape id="Text Box 29" o:spid="_x0000_s1041" type="#_x0000_t202" style="position:absolute;left:3953;top:5935;width:1634;height: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            <v:textbox>
                                  <w:txbxContent>
                                    <w:p w14:paraId="73997E34" w14:textId="3E73A271" w:rsidR="00F6524C" w:rsidRPr="00F6524C" w:rsidRDefault="00F6524C" w:rsidP="00F6524C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In</w:t>
                                      </w:r>
                                      <w:r w:rsidR="00414BFE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tr</w:t>
                                      </w:r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usion granitique de</w:t>
                                      </w:r>
                                    </w:p>
                                    <w:p w14:paraId="213EB02E" w14:textId="41E1196F" w:rsidR="00217C1E" w:rsidRPr="00F6524C" w:rsidRDefault="00217C1E" w:rsidP="00F6524C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524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Tombelaine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2" o:spid="_x0000_s1042" type="#_x0000_t32" style="position:absolute;left:1599;top:9217;width:49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/>
                            <v:shape id="Text Box 33" o:spid="_x0000_s1043" type="#_x0000_t202" style="position:absolute;left:1336;top:8969;width:976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            <v:textbox>
                                <w:txbxContent>
                                  <w:p w14:paraId="7CF9A7CE" w14:textId="77777777" w:rsidR="00217C1E" w:rsidRPr="003D5956" w:rsidRDefault="00217C1E" w:rsidP="00217C1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3D595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km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C858D4D" w14:textId="77777777" w:rsidR="00217C1E" w:rsidRPr="00217C1E" w:rsidRDefault="00217C1E" w:rsidP="00217C1E">
                  <w:pPr>
                    <w:tabs>
                      <w:tab w:val="left" w:pos="2595"/>
                    </w:tabs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</w:tbl>
          <w:p w14:paraId="46249623" w14:textId="77777777" w:rsidR="00217C1E" w:rsidRPr="00217C1E" w:rsidRDefault="00217C1E" w:rsidP="00217C1E">
            <w:pPr>
              <w:snapToGri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3319" w14:textId="77777777" w:rsidR="00217C1E" w:rsidRPr="00D129C8" w:rsidRDefault="00217C1E" w:rsidP="00D129C8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sz w:val="24"/>
                <w:u w:val="single"/>
                <w:lang w:eastAsia="fr-FR"/>
              </w:rPr>
            </w:pPr>
            <w:r w:rsidRPr="00D129C8">
              <w:rPr>
                <w:rFonts w:ascii="Arial" w:hAnsi="Arial" w:cs="Arial"/>
                <w:b/>
                <w:sz w:val="24"/>
                <w:u w:val="single"/>
                <w:lang w:eastAsia="fr-FR"/>
              </w:rPr>
              <w:t>Principe de la méthode de datation Rubidium/Strontium :</w:t>
            </w:r>
          </w:p>
          <w:p w14:paraId="26FA6105" w14:textId="77777777" w:rsidR="00217C1E" w:rsidRDefault="00217C1E" w:rsidP="00217C1E">
            <w:pPr>
              <w:snapToGri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217C1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384AD2E" wp14:editId="53BDBC44">
                  <wp:extent cx="3657600" cy="2139950"/>
                  <wp:effectExtent l="0" t="0" r="0" b="0"/>
                  <wp:docPr id="6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8BDC7" w14:textId="77777777" w:rsidR="00217C1E" w:rsidRPr="00D129C8" w:rsidRDefault="00217C1E" w:rsidP="00217C1E">
            <w:pPr>
              <w:pStyle w:val="Corpsdetexte"/>
              <w:spacing w:before="120"/>
              <w:jc w:val="both"/>
              <w:rPr>
                <w:rFonts w:ascii="Arial" w:eastAsia="Times New Roman" w:hAnsi="Arial" w:cs="Arial"/>
                <w:b/>
                <w:color w:val="FF0000"/>
                <w:sz w:val="24"/>
              </w:rPr>
            </w:pPr>
            <w:r w:rsidRPr="00D129C8">
              <w:rPr>
                <w:rFonts w:ascii="Arial" w:eastAsia="Times New Roman" w:hAnsi="Arial" w:cs="Arial"/>
                <w:sz w:val="24"/>
              </w:rPr>
              <w:t xml:space="preserve">L’âge </w:t>
            </w:r>
            <w:r w:rsidRPr="00F6524C">
              <w:rPr>
                <w:rFonts w:ascii="Arial" w:eastAsia="Times New Roman" w:hAnsi="Arial" w:cs="Arial"/>
                <w:b/>
                <w:color w:val="0070C0"/>
                <w:sz w:val="24"/>
              </w:rPr>
              <w:t>t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 de la roche s’obtient en appliquant la formule </w:t>
            </w:r>
            <w:r w:rsidRPr="00F6524C">
              <w:rPr>
                <w:rFonts w:ascii="Arial" w:eastAsia="Times New Roman" w:hAnsi="Arial" w:cs="Arial"/>
                <w:b/>
                <w:color w:val="0070C0"/>
                <w:sz w:val="24"/>
              </w:rPr>
              <w:t>t</w:t>
            </w:r>
            <w:r w:rsidRPr="00D129C8">
              <w:rPr>
                <w:rFonts w:ascii="Arial" w:eastAsia="Times New Roman" w:hAnsi="Arial" w:cs="Arial"/>
                <w:sz w:val="24"/>
              </w:rPr>
              <w:t> </w:t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>= LN (</w:t>
            </w:r>
            <w:r w:rsidRPr="00D129C8">
              <w:rPr>
                <w:rFonts w:ascii="Arial" w:eastAsia="Times New Roman" w:hAnsi="Arial" w:cs="Arial"/>
                <w:b/>
                <w:color w:val="FF0000"/>
                <w:sz w:val="24"/>
              </w:rPr>
              <w:t>a </w:t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>+ 1) /</w:t>
            </w:r>
            <w:r w:rsidRPr="00D129C8">
              <w:rPr>
                <w:rFonts w:ascii="Arial" w:eastAsia="Times New Roman" w:hAnsi="Arial" w:cs="Arial"/>
                <w:sz w:val="24"/>
              </w:rPr>
              <w:t> </w:t>
            </w:r>
            <w:r w:rsidRPr="00F6524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</w:rPr>
              <w:t>λ</w:t>
            </w:r>
            <w:r w:rsidRPr="00D129C8">
              <w:rPr>
                <w:rFonts w:ascii="Arial" w:eastAsia="Times New Roman" w:hAnsi="Arial" w:cs="Arial"/>
                <w:b/>
                <w:color w:val="FF0000"/>
                <w:sz w:val="24"/>
              </w:rPr>
              <w:t xml:space="preserve"> </w:t>
            </w:r>
          </w:p>
          <w:p w14:paraId="58A5CB3B" w14:textId="77777777" w:rsidR="00217C1E" w:rsidRPr="00D129C8" w:rsidRDefault="00217C1E" w:rsidP="00217C1E">
            <w:pPr>
              <w:pStyle w:val="Corpsdetexte"/>
              <w:spacing w:after="0"/>
              <w:jc w:val="both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D129C8">
              <w:rPr>
                <w:rFonts w:ascii="Arial" w:eastAsia="Times New Roman" w:hAnsi="Arial" w:cs="Arial"/>
                <w:b/>
                <w:color w:val="FF0000"/>
                <w:sz w:val="24"/>
              </w:rPr>
              <w:t>a</w:t>
            </w:r>
            <w:proofErr w:type="gramEnd"/>
            <w:r w:rsidRPr="00D129C8">
              <w:rPr>
                <w:rFonts w:ascii="Arial" w:eastAsia="Times New Roman" w:hAnsi="Arial" w:cs="Arial"/>
                <w:b/>
                <w:color w:val="FF0000"/>
                <w:sz w:val="24"/>
              </w:rPr>
              <w:t xml:space="preserve"> </w:t>
            </w:r>
            <w:r w:rsidRPr="00D129C8">
              <w:rPr>
                <w:rFonts w:ascii="Arial" w:eastAsia="Times New Roman" w:hAnsi="Arial" w:cs="Arial"/>
                <w:sz w:val="24"/>
              </w:rPr>
              <w:t xml:space="preserve">est le coefficient directeur de la droite isochrone et </w:t>
            </w:r>
            <w:r w:rsidRPr="00D129C8">
              <w:rPr>
                <w:rFonts w:ascii="Arial" w:eastAsia="Times New Roman" w:hAnsi="Arial" w:cs="Arial"/>
                <w:b/>
                <w:sz w:val="24"/>
              </w:rPr>
              <w:t xml:space="preserve">LN </w:t>
            </w:r>
            <w:r w:rsidRPr="00D129C8">
              <w:rPr>
                <w:rFonts w:ascii="Arial" w:eastAsia="Times New Roman" w:hAnsi="Arial" w:cs="Arial"/>
                <w:sz w:val="24"/>
              </w:rPr>
              <w:t>signifie logarithme népérien.</w:t>
            </w:r>
          </w:p>
          <w:p w14:paraId="423E38EA" w14:textId="6B72694D" w:rsidR="00217C1E" w:rsidRPr="00217C1E" w:rsidRDefault="00217C1E" w:rsidP="00217C1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129C8">
              <w:rPr>
                <w:rFonts w:ascii="Arial" w:eastAsia="Times New Roman" w:hAnsi="Arial" w:cs="Arial"/>
                <w:color w:val="000000"/>
                <w:sz w:val="24"/>
              </w:rPr>
              <w:t>L’âge obtenu présente une incertitude (en + ou en -) qui peut s’exprimer en Ma.</w:t>
            </w:r>
          </w:p>
        </w:tc>
      </w:tr>
    </w:tbl>
    <w:p w14:paraId="7364A5F8" w14:textId="77777777" w:rsidR="00AC497F" w:rsidRPr="00217C1E" w:rsidRDefault="00734927" w:rsidP="00734927">
      <w:pPr>
        <w:jc w:val="right"/>
        <w:rPr>
          <w:rFonts w:ascii="Arial" w:hAnsi="Arial" w:cs="Arial"/>
          <w:sz w:val="24"/>
          <w:szCs w:val="24"/>
        </w:rPr>
      </w:pPr>
      <w:r w:rsidRPr="00217C1E">
        <w:rPr>
          <w:rFonts w:ascii="Arial" w:hAnsi="Arial" w:cs="Arial"/>
          <w:sz w:val="24"/>
          <w:szCs w:val="24"/>
        </w:rPr>
        <w:br w:type="page"/>
      </w:r>
      <w:r w:rsidR="00CA452A" w:rsidRPr="00217C1E">
        <w:rPr>
          <w:rFonts w:ascii="Arial" w:hAnsi="Arial" w:cs="Arial"/>
          <w:sz w:val="24"/>
          <w:szCs w:val="24"/>
        </w:rPr>
        <w:lastRenderedPageBreak/>
        <w:t xml:space="preserve">Fiche sujet </w:t>
      </w:r>
      <w:r w:rsidR="00A57978" w:rsidRPr="00217C1E">
        <w:rPr>
          <w:rFonts w:ascii="Arial" w:hAnsi="Arial" w:cs="Arial"/>
          <w:sz w:val="24"/>
          <w:szCs w:val="24"/>
        </w:rPr>
        <w:t>–</w:t>
      </w:r>
      <w:r w:rsidR="00CA452A" w:rsidRPr="00217C1E">
        <w:rPr>
          <w:rFonts w:ascii="Arial" w:hAnsi="Arial" w:cs="Arial"/>
          <w:sz w:val="24"/>
          <w:szCs w:val="24"/>
        </w:rPr>
        <w:t xml:space="preserve"> candidat</w:t>
      </w:r>
      <w:r w:rsidR="00F619CD" w:rsidRPr="00217C1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5172"/>
        <w:gridCol w:w="5173"/>
      </w:tblGrid>
      <w:tr w:rsidR="00CA452A" w:rsidRPr="00217C1E" w14:paraId="6EB22364" w14:textId="77777777">
        <w:tc>
          <w:tcPr>
            <w:tcW w:w="1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0094F" w14:textId="77777777" w:rsidR="00CA452A" w:rsidRPr="00217C1E" w:rsidRDefault="00F96E50" w:rsidP="005346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Matériel et protocole d'utilisation du matériel</w:t>
            </w:r>
          </w:p>
        </w:tc>
      </w:tr>
      <w:tr w:rsidR="004D3F06" w:rsidRPr="00217C1E" w14:paraId="60D940FD" w14:textId="77777777" w:rsidTr="00070611">
        <w:trPr>
          <w:trHeight w:val="365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4B1BB" w14:textId="77777777" w:rsidR="005A37A3" w:rsidRPr="00217C1E" w:rsidRDefault="005A37A3" w:rsidP="00217C1E">
            <w:pPr>
              <w:pStyle w:val="Corpsdetexte"/>
              <w:spacing w:before="12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color w:val="0070C0"/>
                <w:sz w:val="24"/>
                <w:szCs w:val="24"/>
              </w:rPr>
              <w:t>M</w:t>
            </w:r>
            <w:r w:rsidR="004A2F93" w:rsidRPr="00217C1E">
              <w:rPr>
                <w:rFonts w:ascii="Arial" w:hAnsi="Arial" w:cs="Arial"/>
                <w:b/>
                <w:color w:val="0070C0"/>
                <w:sz w:val="24"/>
                <w:szCs w:val="24"/>
              </w:rPr>
              <w:t>atériel</w:t>
            </w:r>
            <w:r w:rsidR="00190840" w:rsidRPr="00217C1E">
              <w:rPr>
                <w:rFonts w:ascii="Arial" w:hAnsi="Arial" w:cs="Arial"/>
                <w:b/>
                <w:color w:val="0070C0"/>
                <w:sz w:val="24"/>
                <w:szCs w:val="24"/>
              </w:rPr>
              <w:t> :</w:t>
            </w:r>
          </w:p>
          <w:p w14:paraId="30F1DD27" w14:textId="2DB0A453" w:rsidR="00617325" w:rsidRPr="00217C1E" w:rsidRDefault="0053467C" w:rsidP="00217C1E">
            <w:pPr>
              <w:numPr>
                <w:ilvl w:val="0"/>
                <w:numId w:val="46"/>
              </w:numPr>
              <w:suppressAutoHyphens/>
              <w:spacing w:after="120"/>
              <w:ind w:left="462" w:right="7" w:hanging="30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416307" w:rsidRPr="00217C1E">
              <w:rPr>
                <w:rFonts w:ascii="Arial" w:eastAsia="Times New Roman" w:hAnsi="Arial" w:cs="Arial"/>
                <w:sz w:val="24"/>
                <w:szCs w:val="24"/>
              </w:rPr>
              <w:t>ame</w:t>
            </w:r>
            <w:r w:rsidR="002B099C" w:rsidRPr="00217C1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gramEnd"/>
            <w:r w:rsidR="00416307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mince</w:t>
            </w:r>
            <w:r w:rsidR="002B099C" w:rsidRPr="00217C1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617325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63EBD" w:rsidRPr="00217C1E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B6172" w:rsidRPr="00217C1E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63EBD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C62A8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différents </w:t>
            </w:r>
            <w:r w:rsidR="00763EBD" w:rsidRPr="00217C1E">
              <w:rPr>
                <w:rFonts w:ascii="Arial" w:eastAsia="Times New Roman" w:hAnsi="Arial" w:cs="Arial"/>
                <w:sz w:val="24"/>
                <w:szCs w:val="24"/>
              </w:rPr>
              <w:t>granite</w:t>
            </w:r>
            <w:r w:rsidR="004C62A8" w:rsidRPr="00217C1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17C1E">
              <w:rPr>
                <w:rFonts w:ascii="Arial" w:eastAsia="Times New Roman" w:hAnsi="Arial" w:cs="Arial"/>
                <w:sz w:val="24"/>
                <w:szCs w:val="24"/>
              </w:rPr>
              <w:t> ;</w:t>
            </w:r>
          </w:p>
          <w:p w14:paraId="149EB814" w14:textId="587EB0A2" w:rsidR="00366462" w:rsidRPr="00217C1E" w:rsidRDefault="0053467C" w:rsidP="00217C1E">
            <w:pPr>
              <w:numPr>
                <w:ilvl w:val="0"/>
                <w:numId w:val="46"/>
              </w:numPr>
              <w:suppressAutoHyphens/>
              <w:spacing w:after="120"/>
              <w:ind w:left="459" w:right="7" w:hanging="30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366462" w:rsidRPr="00217C1E">
              <w:rPr>
                <w:rFonts w:ascii="Arial" w:eastAsia="Times New Roman" w:hAnsi="Arial" w:cs="Arial"/>
                <w:sz w:val="24"/>
                <w:szCs w:val="24"/>
              </w:rPr>
              <w:t>apports</w:t>
            </w:r>
            <w:proofErr w:type="gramEnd"/>
            <w:r w:rsidR="00366462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isotopiques </w:t>
            </w:r>
            <w:r w:rsidR="00366462" w:rsidRPr="00217C1E">
              <w:rPr>
                <w:rFonts w:ascii="Arial" w:hAnsi="Arial" w:cs="Arial"/>
                <w:sz w:val="24"/>
                <w:szCs w:val="24"/>
              </w:rPr>
              <w:t>mesurés pour différents granites</w:t>
            </w:r>
            <w:r w:rsidR="00217C1E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6D434FB9" w14:textId="51EDF861" w:rsidR="00B867DB" w:rsidRPr="00217C1E" w:rsidRDefault="0053467C" w:rsidP="00217C1E">
            <w:pPr>
              <w:numPr>
                <w:ilvl w:val="0"/>
                <w:numId w:val="46"/>
              </w:numPr>
              <w:suppressAutoHyphens/>
              <w:spacing w:after="120"/>
              <w:ind w:left="459" w:right="7" w:hanging="30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B867DB" w:rsidRPr="00217C1E">
              <w:rPr>
                <w:rFonts w:ascii="Arial" w:eastAsia="Times New Roman" w:hAnsi="Arial" w:cs="Arial"/>
                <w:sz w:val="24"/>
                <w:szCs w:val="24"/>
              </w:rPr>
              <w:t>icroscope</w:t>
            </w:r>
            <w:proofErr w:type="gramEnd"/>
            <w:r w:rsidR="00B867DB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polarisant</w:t>
            </w:r>
            <w:r w:rsidR="00217C1E">
              <w:rPr>
                <w:rFonts w:ascii="Arial" w:eastAsia="Times New Roman" w:hAnsi="Arial" w:cs="Arial"/>
                <w:sz w:val="24"/>
                <w:szCs w:val="24"/>
              </w:rPr>
              <w:t> ;</w:t>
            </w:r>
          </w:p>
          <w:p w14:paraId="701C8ECE" w14:textId="134521AE" w:rsidR="00B867DB" w:rsidRPr="00217C1E" w:rsidRDefault="0053467C" w:rsidP="00217C1E">
            <w:pPr>
              <w:numPr>
                <w:ilvl w:val="0"/>
                <w:numId w:val="46"/>
              </w:numPr>
              <w:suppressAutoHyphens/>
              <w:spacing w:after="120"/>
              <w:ind w:left="459" w:right="7" w:hanging="30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B867DB" w:rsidRPr="00217C1E">
              <w:rPr>
                <w:rFonts w:ascii="Arial" w:eastAsia="Times New Roman" w:hAnsi="Arial" w:cs="Arial"/>
                <w:sz w:val="24"/>
                <w:szCs w:val="24"/>
              </w:rPr>
              <w:t>lanche</w:t>
            </w:r>
            <w:proofErr w:type="gramEnd"/>
            <w:r w:rsidR="00B867DB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d’identification des minéraux des roches</w:t>
            </w:r>
            <w:r w:rsidR="00217C1E">
              <w:rPr>
                <w:rFonts w:ascii="Arial" w:eastAsia="Times New Roman" w:hAnsi="Arial" w:cs="Arial"/>
                <w:sz w:val="24"/>
                <w:szCs w:val="24"/>
              </w:rPr>
              <w:t> ;</w:t>
            </w:r>
          </w:p>
          <w:p w14:paraId="060CE3D7" w14:textId="026A9271" w:rsidR="00617325" w:rsidRPr="00217C1E" w:rsidRDefault="0053467C" w:rsidP="00217C1E">
            <w:pPr>
              <w:numPr>
                <w:ilvl w:val="0"/>
                <w:numId w:val="46"/>
              </w:numPr>
              <w:suppressAutoHyphens/>
              <w:spacing w:after="120"/>
              <w:ind w:left="459" w:right="7" w:hanging="30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617325" w:rsidRPr="00217C1E">
              <w:rPr>
                <w:rFonts w:ascii="Arial" w:eastAsia="Times New Roman" w:hAnsi="Arial" w:cs="Arial"/>
                <w:sz w:val="24"/>
                <w:szCs w:val="24"/>
              </w:rPr>
              <w:t>ableur</w:t>
            </w:r>
            <w:proofErr w:type="gramEnd"/>
            <w:r w:rsidR="00617325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et sa fiche technique</w:t>
            </w:r>
            <w:r w:rsidR="00217C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78D679A" w14:textId="77777777" w:rsidR="00F902D2" w:rsidRPr="00217C1E" w:rsidRDefault="00F902D2" w:rsidP="00B867DB">
            <w:pPr>
              <w:suppressAutoHyphens/>
              <w:ind w:right="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CC5723" w14:textId="77777777" w:rsidR="00617325" w:rsidRPr="00217C1E" w:rsidRDefault="00617325" w:rsidP="00617325">
            <w:pPr>
              <w:pStyle w:val="Paragraphedelist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7AB8A" w14:textId="77777777" w:rsidR="00617325" w:rsidRPr="00217C1E" w:rsidRDefault="00617325" w:rsidP="00617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C8E18" w14:textId="77777777" w:rsidR="005A37A3" w:rsidRPr="00217C1E" w:rsidRDefault="005A37A3" w:rsidP="00745E46">
            <w:pPr>
              <w:pStyle w:val="Corpsdetexte2"/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1B11" w14:textId="3CEE7806" w:rsidR="00E52F93" w:rsidRDefault="00105753" w:rsidP="00D129C8">
            <w:pPr>
              <w:pStyle w:val="Listecouleur-Accent11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Afin de </w:t>
            </w:r>
            <w:r w:rsidR="00745E46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déterminer </w:t>
            </w:r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si la mise en place du massif du Mont</w:t>
            </w:r>
            <w:r w:rsidR="00D129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Saint</w:t>
            </w:r>
            <w:r w:rsidR="00D129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Michel est contemporaine de celle du massif de </w:t>
            </w:r>
            <w:r w:rsidR="00956CED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Saint</w:t>
            </w:r>
            <w:r w:rsidR="00D129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Broladre</w:t>
            </w:r>
            <w:proofErr w:type="spellEnd"/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</w:t>
            </w:r>
            <w:r w:rsidR="00563B15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celle de </w:t>
            </w:r>
            <w:proofErr w:type="spellStart"/>
            <w:r w:rsidR="002B519E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Tombelaine</w:t>
            </w:r>
            <w:proofErr w:type="spellEnd"/>
            <w:r w:rsidR="00563B15" w:rsidRPr="00217C1E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  <w:p w14:paraId="192E7DBA" w14:textId="77777777" w:rsidR="00D129C8" w:rsidRPr="00217C1E" w:rsidRDefault="00D129C8" w:rsidP="00D129C8">
            <w:pPr>
              <w:pStyle w:val="Listecouleur-Accent11"/>
              <w:spacing w:before="120"/>
              <w:ind w:left="0"/>
              <w:jc w:val="both"/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</w:p>
          <w:p w14:paraId="68AF27D3" w14:textId="465E880F" w:rsidR="00617325" w:rsidRPr="00217C1E" w:rsidRDefault="00F6524C" w:rsidP="00D129C8">
            <w:pPr>
              <w:numPr>
                <w:ilvl w:val="0"/>
                <w:numId w:val="43"/>
              </w:numPr>
              <w:suppressAutoHyphens/>
              <w:spacing w:before="100" w:beforeAutospacing="1" w:after="100" w:afterAutospacing="1" w:line="360" w:lineRule="auto"/>
              <w:ind w:left="7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617325" w:rsidRPr="00217C1E">
              <w:rPr>
                <w:rFonts w:ascii="Arial" w:eastAsia="Times New Roman" w:hAnsi="Arial" w:cs="Arial"/>
                <w:b/>
                <w:sz w:val="24"/>
                <w:szCs w:val="24"/>
              </w:rPr>
              <w:t>dentifier</w:t>
            </w:r>
            <w:proofErr w:type="gramEnd"/>
            <w:r w:rsidR="00617325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dans une lame mince, </w:t>
            </w:r>
            <w:r w:rsidR="00B94EE0" w:rsidRPr="00217C1E">
              <w:rPr>
                <w:rFonts w:ascii="Arial" w:eastAsia="Times New Roman" w:hAnsi="Arial" w:cs="Arial"/>
                <w:sz w:val="24"/>
                <w:szCs w:val="24"/>
              </w:rPr>
              <w:t>les</w:t>
            </w:r>
            <w:r w:rsidR="00617325" w:rsidRPr="00217C1E">
              <w:rPr>
                <w:rFonts w:ascii="Arial" w:eastAsia="Times New Roman" w:hAnsi="Arial" w:cs="Arial"/>
                <w:sz w:val="24"/>
                <w:szCs w:val="24"/>
              </w:rPr>
              <w:t xml:space="preserve"> minéraux utiles à la datation</w:t>
            </w:r>
            <w:r w:rsidR="00563B15" w:rsidRPr="00217C1E">
              <w:rPr>
                <w:rFonts w:ascii="Arial" w:eastAsia="Times New Roman" w:hAnsi="Arial" w:cs="Arial"/>
                <w:sz w:val="24"/>
                <w:szCs w:val="24"/>
              </w:rPr>
              <w:t> ;</w:t>
            </w:r>
          </w:p>
          <w:p w14:paraId="2297C2E3" w14:textId="25FD87E5" w:rsidR="00617325" w:rsidRPr="00217C1E" w:rsidRDefault="00F6524C" w:rsidP="00617325">
            <w:pPr>
              <w:numPr>
                <w:ilvl w:val="0"/>
                <w:numId w:val="43"/>
              </w:numPr>
              <w:suppressAutoHyphens/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="00617325" w:rsidRPr="00217C1E">
              <w:rPr>
                <w:rFonts w:ascii="Arial" w:eastAsia="Times New Roman" w:hAnsi="Arial" w:cs="Arial"/>
                <w:b/>
                <w:sz w:val="24"/>
                <w:szCs w:val="24"/>
              </w:rPr>
              <w:t>ater</w:t>
            </w:r>
            <w:proofErr w:type="gramEnd"/>
            <w:r w:rsidR="00617325" w:rsidRPr="00217C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902D2" w:rsidRPr="00217C1E">
              <w:rPr>
                <w:rFonts w:ascii="Arial" w:eastAsia="Times New Roman" w:hAnsi="Arial" w:cs="Arial"/>
                <w:sz w:val="24"/>
                <w:szCs w:val="24"/>
              </w:rPr>
              <w:t>une roche</w:t>
            </w:r>
            <w:r w:rsidR="00563B15" w:rsidRPr="00217C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31C5442" w14:textId="77777777" w:rsidR="00FD572E" w:rsidRPr="00217C1E" w:rsidRDefault="00FD572E" w:rsidP="00493593">
            <w:pPr>
              <w:pStyle w:val="Listecouleur-Accent11"/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5753" w:rsidRPr="00217C1E" w14:paraId="237E4892" w14:textId="77777777" w:rsidTr="009416FE">
        <w:trPr>
          <w:trHeight w:val="110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F2206" w14:textId="71EC6AEC" w:rsidR="00105753" w:rsidRPr="00217C1E" w:rsidRDefault="00105753" w:rsidP="00D129C8">
            <w:pPr>
              <w:pStyle w:val="Corpsdetexte"/>
              <w:spacing w:before="120" w:after="0"/>
              <w:jc w:val="left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color w:val="0070C0"/>
                <w:sz w:val="24"/>
                <w:szCs w:val="24"/>
              </w:rPr>
              <w:t>Sécurité</w:t>
            </w:r>
            <w:r w:rsidR="00D129C8">
              <w:rPr>
                <w:rFonts w:ascii="Arial" w:hAnsi="Arial" w:cs="Arial"/>
                <w:b/>
                <w:color w:val="0070C0"/>
                <w:sz w:val="24"/>
                <w:szCs w:val="24"/>
              </w:rPr>
              <w:t> :</w:t>
            </w:r>
          </w:p>
          <w:p w14:paraId="776217EC" w14:textId="77777777" w:rsidR="00D12C41" w:rsidRDefault="00D12C41" w:rsidP="00450CE1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A74DF0" w14:textId="77777777" w:rsidR="00D12C41" w:rsidRDefault="00D12C41" w:rsidP="00450CE1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D25A73" w14:textId="093C9EDE" w:rsidR="00105753" w:rsidRPr="00217C1E" w:rsidRDefault="00105753" w:rsidP="00450CE1">
            <w:pPr>
              <w:pStyle w:val="Corpsdetexte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C1E">
              <w:rPr>
                <w:rFonts w:ascii="Arial" w:hAnsi="Arial" w:cs="Arial"/>
                <w:sz w:val="24"/>
                <w:szCs w:val="24"/>
              </w:rPr>
              <w:t>Rien à signaler</w:t>
            </w:r>
          </w:p>
          <w:p w14:paraId="0CE4E045" w14:textId="77777777" w:rsidR="00105753" w:rsidRPr="00217C1E" w:rsidRDefault="00105753" w:rsidP="00450CE1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7C7F86" w14:textId="77777777" w:rsidR="00450CE1" w:rsidRPr="00217C1E" w:rsidRDefault="00450CE1" w:rsidP="00450CE1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3503F6" w14:textId="77777777" w:rsidR="00450CE1" w:rsidRPr="00217C1E" w:rsidRDefault="00450CE1" w:rsidP="00450CE1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E5A465" w14:textId="77777777" w:rsidR="00450CE1" w:rsidRPr="00217C1E" w:rsidRDefault="00450CE1" w:rsidP="00450CE1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E0A117" w14:textId="77777777" w:rsidR="00450CE1" w:rsidRPr="00217C1E" w:rsidRDefault="00450CE1" w:rsidP="00450CE1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680" w14:textId="533B3FA0" w:rsidR="00105753" w:rsidRPr="00D12C41" w:rsidRDefault="00105753" w:rsidP="00D12C41">
            <w:pPr>
              <w:spacing w:before="120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12C4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Précautions de la manipulation</w:t>
            </w:r>
            <w:r w:rsidR="00D129C8" w:rsidRPr="00D12C4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1531BBC5" w14:textId="77777777" w:rsidR="00D12C41" w:rsidRDefault="00D12C41" w:rsidP="00C43985">
            <w:pPr>
              <w:pStyle w:val="Listecouleur-Accent11"/>
              <w:ind w:left="360"/>
              <w:rPr>
                <w:rFonts w:ascii="Arial" w:hAnsi="Arial" w:cs="Arial"/>
                <w:bCs/>
              </w:rPr>
            </w:pPr>
          </w:p>
          <w:p w14:paraId="1DAE22E7" w14:textId="77777777" w:rsidR="00D12C41" w:rsidRPr="003E2EA5" w:rsidRDefault="00D12C41" w:rsidP="00C43985">
            <w:pPr>
              <w:pStyle w:val="Listecouleur-Accent11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1BD97F" w14:textId="380F9700" w:rsidR="00105753" w:rsidRPr="00217C1E" w:rsidRDefault="00C43985" w:rsidP="00C43985">
            <w:pPr>
              <w:pStyle w:val="Listecouleur-Accent11"/>
              <w:ind w:left="360"/>
              <w:rPr>
                <w:rFonts w:ascii="Arial" w:hAnsi="Arial" w:cs="Arial"/>
                <w:bCs/>
              </w:rPr>
            </w:pPr>
            <w:r w:rsidRPr="003E2EA5">
              <w:rPr>
                <w:rFonts w:ascii="Arial" w:hAnsi="Arial" w:cs="Arial"/>
                <w:bCs/>
                <w:sz w:val="24"/>
                <w:szCs w:val="24"/>
              </w:rPr>
              <w:t xml:space="preserve">L’âge est obtenu </w:t>
            </w:r>
            <w:r w:rsidR="00F748FF" w:rsidRPr="003E2EA5">
              <w:rPr>
                <w:rFonts w:ascii="Arial" w:hAnsi="Arial" w:cs="Arial"/>
                <w:bCs/>
                <w:sz w:val="24"/>
                <w:szCs w:val="24"/>
              </w:rPr>
              <w:t xml:space="preserve">à </w:t>
            </w:r>
            <w:r w:rsidR="00D12C41" w:rsidRPr="003E2EA5">
              <w:rPr>
                <w:rFonts w:ascii="Arial" w:hAnsi="Arial" w:cs="Arial"/>
                <w:bCs/>
                <w:sz w:val="24"/>
                <w:szCs w:val="24"/>
              </w:rPr>
              <w:t>± </w:t>
            </w:r>
            <w:r w:rsidR="0067404E" w:rsidRPr="003E2EA5">
              <w:rPr>
                <w:rFonts w:ascii="Arial" w:hAnsi="Arial" w:cs="Arial"/>
                <w:sz w:val="24"/>
                <w:szCs w:val="24"/>
              </w:rPr>
              <w:t>10</w:t>
            </w:r>
            <w:r w:rsidR="00D129C8" w:rsidRPr="003E2EA5">
              <w:rPr>
                <w:rFonts w:ascii="Arial" w:hAnsi="Arial" w:cs="Arial"/>
                <w:sz w:val="24"/>
                <w:szCs w:val="24"/>
              </w:rPr>
              <w:t> </w:t>
            </w:r>
            <w:r w:rsidR="0067404E" w:rsidRPr="003E2EA5">
              <w:rPr>
                <w:rFonts w:ascii="Arial" w:hAnsi="Arial" w:cs="Arial"/>
                <w:sz w:val="24"/>
                <w:szCs w:val="24"/>
              </w:rPr>
              <w:t>Ma</w:t>
            </w:r>
            <w:r w:rsidR="00D12C41" w:rsidRPr="003E2E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8B12" w14:textId="401B8D9A" w:rsidR="00105753" w:rsidRDefault="00105753" w:rsidP="00D129C8">
            <w:pPr>
              <w:spacing w:before="12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217C1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Dispositif d'acquisition et de traitement d'images </w:t>
            </w:r>
            <w:r w:rsidR="00D129C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(si disponible)</w:t>
            </w:r>
          </w:p>
          <w:p w14:paraId="7C14189F" w14:textId="77777777" w:rsidR="000F66F2" w:rsidRPr="00217C1E" w:rsidRDefault="000F66F2" w:rsidP="00D129C8">
            <w:pPr>
              <w:spacing w:before="12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8C187AA" w14:textId="50C43EAA" w:rsidR="00105753" w:rsidRPr="00217C1E" w:rsidRDefault="00956CED" w:rsidP="00D129C8">
            <w:pPr>
              <w:ind w:left="-9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217C1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7D6CC20" wp14:editId="3BD836D2">
                  <wp:extent cx="1309278" cy="792000"/>
                  <wp:effectExtent l="0" t="0" r="5715" b="8255"/>
                  <wp:docPr id="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7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2CB47" w14:textId="77777777" w:rsidR="00312F7B" w:rsidRPr="00217C1E" w:rsidRDefault="00312F7B" w:rsidP="00312F7B">
      <w:pPr>
        <w:jc w:val="right"/>
        <w:rPr>
          <w:rFonts w:ascii="Arial" w:hAnsi="Arial" w:cs="Arial"/>
          <w:sz w:val="24"/>
          <w:szCs w:val="24"/>
        </w:rPr>
      </w:pPr>
    </w:p>
    <w:p w14:paraId="6C2D2C25" w14:textId="77777777" w:rsidR="00450CE1" w:rsidRPr="00217C1E" w:rsidRDefault="00450CE1" w:rsidP="00416307">
      <w:pPr>
        <w:jc w:val="both"/>
        <w:rPr>
          <w:rFonts w:ascii="Arial" w:hAnsi="Arial" w:cs="Arial"/>
          <w:sz w:val="24"/>
          <w:szCs w:val="24"/>
        </w:rPr>
      </w:pPr>
    </w:p>
    <w:sectPr w:rsidR="00450CE1" w:rsidRPr="00217C1E" w:rsidSect="00217C1E">
      <w:headerReference w:type="default" r:id="rId14"/>
      <w:pgSz w:w="16838" w:h="11906" w:orient="landscape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2F2D" w14:textId="77777777" w:rsidR="00A30B9B" w:rsidRDefault="00A30B9B">
      <w:r>
        <w:separator/>
      </w:r>
    </w:p>
  </w:endnote>
  <w:endnote w:type="continuationSeparator" w:id="0">
    <w:p w14:paraId="5DDC59FA" w14:textId="77777777" w:rsidR="00A30B9B" w:rsidRDefault="00A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FA7F" w14:textId="77777777" w:rsidR="00A30B9B" w:rsidRDefault="00A30B9B">
      <w:r>
        <w:separator/>
      </w:r>
    </w:p>
  </w:footnote>
  <w:footnote w:type="continuationSeparator" w:id="0">
    <w:p w14:paraId="0251FCAC" w14:textId="77777777" w:rsidR="00A30B9B" w:rsidRDefault="00A3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C246" w14:textId="403466B9" w:rsidR="00654800" w:rsidRPr="004B47E6" w:rsidRDefault="00654800" w:rsidP="00654800">
    <w:pPr>
      <w:rPr>
        <w:rFonts w:ascii="Arial" w:eastAsia="Times New Roman" w:hAnsi="Arial" w:cs="Arial"/>
        <w:bCs/>
        <w:sz w:val="24"/>
        <w:szCs w:val="24"/>
        <w:lang w:eastAsia="fr-FR"/>
      </w:rPr>
    </w:pPr>
    <w:r w:rsidRPr="004B47E6">
      <w:rPr>
        <w:rFonts w:ascii="Arial" w:eastAsia="Times New Roman" w:hAnsi="Arial" w:cs="Arial"/>
        <w:bCs/>
        <w:sz w:val="24"/>
        <w:szCs w:val="24"/>
        <w:lang w:eastAsia="fr-FR"/>
      </w:rPr>
      <w:t>1-2-</w:t>
    </w:r>
    <w:r w:rsidR="004B47E6" w:rsidRPr="004B47E6">
      <w:rPr>
        <w:rFonts w:ascii="Arial" w:eastAsia="Times New Roman" w:hAnsi="Arial" w:cs="Arial"/>
        <w:bCs/>
        <w:sz w:val="24"/>
        <w:szCs w:val="24"/>
        <w:lang w:eastAsia="fr-FR"/>
      </w:rPr>
      <w:t xml:space="preserve"> À</w:t>
    </w:r>
    <w:r w:rsidRPr="004B47E6">
      <w:rPr>
        <w:rFonts w:ascii="Arial" w:eastAsia="Times New Roman" w:hAnsi="Arial" w:cs="Arial"/>
        <w:bCs/>
        <w:sz w:val="24"/>
        <w:szCs w:val="24"/>
        <w:lang w:eastAsia="fr-FR"/>
      </w:rPr>
      <w:t xml:space="preserve"> la recherche du passé géologique de notre planète</w:t>
    </w:r>
  </w:p>
  <w:p w14:paraId="0664CDE7" w14:textId="1A001B4B" w:rsidR="00AD1AC2" w:rsidRPr="00654800" w:rsidRDefault="004B47E6" w:rsidP="00654800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Â</w:t>
    </w:r>
    <w:r w:rsidR="00654800" w:rsidRPr="00654800">
      <w:rPr>
        <w:rFonts w:ascii="Arial" w:hAnsi="Arial" w:cs="Arial"/>
        <w:b/>
        <w:sz w:val="24"/>
        <w:szCs w:val="24"/>
      </w:rPr>
      <w:t>ge du Mont</w:t>
    </w:r>
    <w:r w:rsidR="00217C1E">
      <w:rPr>
        <w:rFonts w:ascii="Arial" w:hAnsi="Arial" w:cs="Arial"/>
        <w:b/>
        <w:sz w:val="24"/>
        <w:szCs w:val="24"/>
      </w:rPr>
      <w:t>-</w:t>
    </w:r>
    <w:r w:rsidR="00654800" w:rsidRPr="00654800">
      <w:rPr>
        <w:rFonts w:ascii="Arial" w:hAnsi="Arial" w:cs="Arial"/>
        <w:b/>
        <w:sz w:val="24"/>
        <w:szCs w:val="24"/>
      </w:rPr>
      <w:t>Saint</w:t>
    </w:r>
    <w:r w:rsidR="00217C1E">
      <w:rPr>
        <w:rFonts w:ascii="Arial" w:hAnsi="Arial" w:cs="Arial"/>
        <w:b/>
        <w:sz w:val="24"/>
        <w:szCs w:val="24"/>
      </w:rPr>
      <w:t>-</w:t>
    </w:r>
    <w:r w:rsidR="00654800" w:rsidRPr="00654800">
      <w:rPr>
        <w:rFonts w:ascii="Arial" w:hAnsi="Arial" w:cs="Arial"/>
        <w:b/>
        <w:sz w:val="24"/>
        <w:szCs w:val="24"/>
      </w:rPr>
      <w:t>Michel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05pt;height:15.65pt" o:bullet="t" filled="t">
        <v:fill color2="black"/>
        <v:imagedata r:id="rId1" o:title=""/>
      </v:shape>
    </w:pict>
  </w:numPicBullet>
  <w:numPicBullet w:numPicBulletId="1">
    <w:pict>
      <v:shape id="_x0000_i1039" type="#_x0000_t75" style="width:20.05pt;height:15.65pt" o:bullet="t" filled="t">
        <v:fill color2="black"/>
        <v:imagedata r:id="rId2" o:title=""/>
      </v:shape>
    </w:pict>
  </w:numPicBullet>
  <w:numPicBullet w:numPicBulletId="2">
    <w:pict>
      <v:shape id="_x0000_i1040" type="#_x0000_t75" style="width:18.8pt;height:17.55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2DA175C"/>
    <w:multiLevelType w:val="hybridMultilevel"/>
    <w:tmpl w:val="429A6E7A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EF1"/>
    <w:multiLevelType w:val="hybridMultilevel"/>
    <w:tmpl w:val="5BA06138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B425C"/>
    <w:multiLevelType w:val="hybridMultilevel"/>
    <w:tmpl w:val="26A02646"/>
    <w:lvl w:ilvl="0" w:tplc="833CFF72">
      <w:numFmt w:val="bullet"/>
      <w:lvlText w:val="-"/>
      <w:lvlJc w:val="left"/>
      <w:pPr>
        <w:ind w:left="2061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B60A1"/>
    <w:multiLevelType w:val="hybridMultilevel"/>
    <w:tmpl w:val="8AF6730E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519C5"/>
    <w:multiLevelType w:val="hybridMultilevel"/>
    <w:tmpl w:val="90F8EC8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A5AEB"/>
    <w:multiLevelType w:val="hybridMultilevel"/>
    <w:tmpl w:val="82BE3E2C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C362CB"/>
    <w:multiLevelType w:val="hybridMultilevel"/>
    <w:tmpl w:val="8CAE5DCE"/>
    <w:lvl w:ilvl="0" w:tplc="7B0ABF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1A925F1"/>
    <w:multiLevelType w:val="hybridMultilevel"/>
    <w:tmpl w:val="631EE8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93D9E"/>
    <w:multiLevelType w:val="hybridMultilevel"/>
    <w:tmpl w:val="22744524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55A95"/>
    <w:multiLevelType w:val="hybridMultilevel"/>
    <w:tmpl w:val="BB0C3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0316A"/>
    <w:multiLevelType w:val="hybridMultilevel"/>
    <w:tmpl w:val="1A441C7E"/>
    <w:lvl w:ilvl="0" w:tplc="7B0ABFE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D715F"/>
    <w:multiLevelType w:val="hybridMultilevel"/>
    <w:tmpl w:val="2A7C3768"/>
    <w:lvl w:ilvl="0" w:tplc="2E5ABC82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2813"/>
    <w:multiLevelType w:val="hybridMultilevel"/>
    <w:tmpl w:val="431C1C9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F4E5F"/>
    <w:multiLevelType w:val="hybridMultilevel"/>
    <w:tmpl w:val="5FFEFB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66182A"/>
    <w:multiLevelType w:val="hybridMultilevel"/>
    <w:tmpl w:val="4164F31A"/>
    <w:lvl w:ilvl="0" w:tplc="D01E91F8">
      <w:start w:val="1"/>
      <w:numFmt w:val="bullet"/>
      <w:lvlText w:val="-"/>
      <w:lvlJc w:val="left"/>
      <w:pPr>
        <w:ind w:left="643" w:hanging="360"/>
      </w:pPr>
      <w:rPr>
        <w:rFonts w:ascii="OpenSymbol" w:hAnsi="OpenSymbol"/>
        <w:b w:val="0"/>
        <w:strike w:val="0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26554D11"/>
    <w:multiLevelType w:val="hybridMultilevel"/>
    <w:tmpl w:val="75AA7756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CB0675"/>
    <w:multiLevelType w:val="multilevel"/>
    <w:tmpl w:val="18282370"/>
    <w:lvl w:ilvl="0"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2EA1"/>
    <w:multiLevelType w:val="hybridMultilevel"/>
    <w:tmpl w:val="8D3820C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31832"/>
    <w:multiLevelType w:val="hybridMultilevel"/>
    <w:tmpl w:val="C0F27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03A4F"/>
    <w:multiLevelType w:val="hybridMultilevel"/>
    <w:tmpl w:val="496AC762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5E9F"/>
    <w:multiLevelType w:val="hybridMultilevel"/>
    <w:tmpl w:val="938A842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3156A2"/>
    <w:multiLevelType w:val="hybridMultilevel"/>
    <w:tmpl w:val="9C36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C411F"/>
    <w:multiLevelType w:val="hybridMultilevel"/>
    <w:tmpl w:val="A21E04F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1033B"/>
    <w:multiLevelType w:val="hybridMultilevel"/>
    <w:tmpl w:val="C7384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A87F7B"/>
    <w:multiLevelType w:val="hybridMultilevel"/>
    <w:tmpl w:val="A9EC315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4615514"/>
    <w:multiLevelType w:val="hybridMultilevel"/>
    <w:tmpl w:val="B664953E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862F3"/>
    <w:multiLevelType w:val="hybridMultilevel"/>
    <w:tmpl w:val="8DF438A6"/>
    <w:lvl w:ilvl="0" w:tplc="7B0ABFE4">
      <w:numFmt w:val="bullet"/>
      <w:lvlText w:val="-"/>
      <w:lvlJc w:val="left"/>
      <w:pPr>
        <w:ind w:left="1463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3" w15:restartNumberingAfterBreak="0">
    <w:nsid w:val="5E344418"/>
    <w:multiLevelType w:val="hybridMultilevel"/>
    <w:tmpl w:val="0C80D84A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960A3F"/>
    <w:multiLevelType w:val="hybridMultilevel"/>
    <w:tmpl w:val="9CA4B81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E1ED8"/>
    <w:multiLevelType w:val="hybridMultilevel"/>
    <w:tmpl w:val="FA74D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166F1"/>
    <w:multiLevelType w:val="hybridMultilevel"/>
    <w:tmpl w:val="E3108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D64BF"/>
    <w:multiLevelType w:val="hybridMultilevel"/>
    <w:tmpl w:val="7DF835EA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6F"/>
    <w:multiLevelType w:val="hybridMultilevel"/>
    <w:tmpl w:val="C576F946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5FF8"/>
    <w:multiLevelType w:val="hybridMultilevel"/>
    <w:tmpl w:val="0C92A1F0"/>
    <w:lvl w:ilvl="0" w:tplc="00000003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86213F5"/>
    <w:multiLevelType w:val="hybridMultilevel"/>
    <w:tmpl w:val="940E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01AB2"/>
    <w:multiLevelType w:val="hybridMultilevel"/>
    <w:tmpl w:val="A510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7256A"/>
    <w:multiLevelType w:val="hybridMultilevel"/>
    <w:tmpl w:val="1BDE7D18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34A6F"/>
    <w:multiLevelType w:val="hybridMultilevel"/>
    <w:tmpl w:val="B5F40890"/>
    <w:lvl w:ilvl="0" w:tplc="0784AE28">
      <w:start w:val="1"/>
      <w:numFmt w:val="bullet"/>
      <w:lvlText w:val="-"/>
      <w:lvlJc w:val="left"/>
      <w:pPr>
        <w:ind w:left="14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6" w15:restartNumberingAfterBreak="0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40"/>
  </w:num>
  <w:num w:numId="4">
    <w:abstractNumId w:val="23"/>
  </w:num>
  <w:num w:numId="5">
    <w:abstractNumId w:val="33"/>
  </w:num>
  <w:num w:numId="6">
    <w:abstractNumId w:val="20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24"/>
  </w:num>
  <w:num w:numId="12">
    <w:abstractNumId w:val="28"/>
  </w:num>
  <w:num w:numId="13">
    <w:abstractNumId w:val="6"/>
  </w:num>
  <w:num w:numId="14">
    <w:abstractNumId w:val="18"/>
  </w:num>
  <w:num w:numId="15">
    <w:abstractNumId w:val="10"/>
  </w:num>
  <w:num w:numId="16">
    <w:abstractNumId w:val="34"/>
  </w:num>
  <w:num w:numId="17">
    <w:abstractNumId w:val="7"/>
  </w:num>
  <w:num w:numId="18">
    <w:abstractNumId w:val="44"/>
  </w:num>
  <w:num w:numId="19">
    <w:abstractNumId w:val="21"/>
  </w:num>
  <w:num w:numId="20">
    <w:abstractNumId w:val="43"/>
  </w:num>
  <w:num w:numId="21">
    <w:abstractNumId w:val="15"/>
  </w:num>
  <w:num w:numId="22">
    <w:abstractNumId w:val="25"/>
  </w:num>
  <w:num w:numId="23">
    <w:abstractNumId w:val="26"/>
  </w:num>
  <w:num w:numId="24">
    <w:abstractNumId w:val="46"/>
  </w:num>
  <w:num w:numId="25">
    <w:abstractNumId w:val="8"/>
  </w:num>
  <w:num w:numId="26">
    <w:abstractNumId w:val="38"/>
  </w:num>
  <w:num w:numId="27">
    <w:abstractNumId w:val="35"/>
  </w:num>
  <w:num w:numId="28">
    <w:abstractNumId w:val="12"/>
  </w:num>
  <w:num w:numId="29">
    <w:abstractNumId w:val="36"/>
  </w:num>
  <w:num w:numId="30">
    <w:abstractNumId w:val="31"/>
  </w:num>
  <w:num w:numId="31">
    <w:abstractNumId w:val="14"/>
  </w:num>
  <w:num w:numId="32">
    <w:abstractNumId w:val="41"/>
  </w:num>
  <w:num w:numId="33">
    <w:abstractNumId w:val="45"/>
  </w:num>
  <w:num w:numId="34">
    <w:abstractNumId w:val="37"/>
  </w:num>
  <w:num w:numId="35">
    <w:abstractNumId w:val="13"/>
  </w:num>
  <w:num w:numId="36">
    <w:abstractNumId w:val="9"/>
  </w:num>
  <w:num w:numId="37">
    <w:abstractNumId w:val="39"/>
  </w:num>
  <w:num w:numId="38">
    <w:abstractNumId w:val="22"/>
  </w:num>
  <w:num w:numId="39">
    <w:abstractNumId w:val="30"/>
  </w:num>
  <w:num w:numId="40">
    <w:abstractNumId w:val="4"/>
  </w:num>
  <w:num w:numId="41">
    <w:abstractNumId w:val="19"/>
  </w:num>
  <w:num w:numId="42">
    <w:abstractNumId w:val="3"/>
  </w:num>
  <w:num w:numId="43">
    <w:abstractNumId w:val="17"/>
  </w:num>
  <w:num w:numId="44">
    <w:abstractNumId w:val="27"/>
  </w:num>
  <w:num w:numId="45">
    <w:abstractNumId w:val="32"/>
  </w:num>
  <w:num w:numId="46">
    <w:abstractNumId w:val="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A4"/>
    <w:rsid w:val="00002E28"/>
    <w:rsid w:val="00003859"/>
    <w:rsid w:val="00011C7B"/>
    <w:rsid w:val="000138FF"/>
    <w:rsid w:val="00021E2A"/>
    <w:rsid w:val="00024A0F"/>
    <w:rsid w:val="00027C70"/>
    <w:rsid w:val="00035324"/>
    <w:rsid w:val="000410D1"/>
    <w:rsid w:val="00041C10"/>
    <w:rsid w:val="00044BC6"/>
    <w:rsid w:val="00045B64"/>
    <w:rsid w:val="0004647A"/>
    <w:rsid w:val="00060E52"/>
    <w:rsid w:val="000614B9"/>
    <w:rsid w:val="000656B0"/>
    <w:rsid w:val="0006715D"/>
    <w:rsid w:val="000673A3"/>
    <w:rsid w:val="00070611"/>
    <w:rsid w:val="00081207"/>
    <w:rsid w:val="00081A3D"/>
    <w:rsid w:val="000839FA"/>
    <w:rsid w:val="00083BAC"/>
    <w:rsid w:val="0008726F"/>
    <w:rsid w:val="00091467"/>
    <w:rsid w:val="00094779"/>
    <w:rsid w:val="00095237"/>
    <w:rsid w:val="000A34CD"/>
    <w:rsid w:val="000A623D"/>
    <w:rsid w:val="000B7B2A"/>
    <w:rsid w:val="000C01DA"/>
    <w:rsid w:val="000D0897"/>
    <w:rsid w:val="000D3654"/>
    <w:rsid w:val="000D3C69"/>
    <w:rsid w:val="000D6F81"/>
    <w:rsid w:val="000E560A"/>
    <w:rsid w:val="000E76A4"/>
    <w:rsid w:val="000F66F2"/>
    <w:rsid w:val="00100F78"/>
    <w:rsid w:val="00102038"/>
    <w:rsid w:val="00104E44"/>
    <w:rsid w:val="0010537A"/>
    <w:rsid w:val="00105753"/>
    <w:rsid w:val="00105C1A"/>
    <w:rsid w:val="00105D28"/>
    <w:rsid w:val="00105ED1"/>
    <w:rsid w:val="00122B2E"/>
    <w:rsid w:val="00125EBD"/>
    <w:rsid w:val="00126F8A"/>
    <w:rsid w:val="001279C1"/>
    <w:rsid w:val="0014201A"/>
    <w:rsid w:val="00142539"/>
    <w:rsid w:val="00145D76"/>
    <w:rsid w:val="00153D3B"/>
    <w:rsid w:val="00154174"/>
    <w:rsid w:val="001555F4"/>
    <w:rsid w:val="00167238"/>
    <w:rsid w:val="001706D6"/>
    <w:rsid w:val="00170EF4"/>
    <w:rsid w:val="001738DF"/>
    <w:rsid w:val="001750DF"/>
    <w:rsid w:val="00175224"/>
    <w:rsid w:val="0018198C"/>
    <w:rsid w:val="00184190"/>
    <w:rsid w:val="00185544"/>
    <w:rsid w:val="00186515"/>
    <w:rsid w:val="00190840"/>
    <w:rsid w:val="001A784D"/>
    <w:rsid w:val="001C1130"/>
    <w:rsid w:val="001C12D4"/>
    <w:rsid w:val="001C1FBC"/>
    <w:rsid w:val="001C534F"/>
    <w:rsid w:val="001C5EFA"/>
    <w:rsid w:val="001C6B7A"/>
    <w:rsid w:val="001C6ED1"/>
    <w:rsid w:val="001D512E"/>
    <w:rsid w:val="001E08EE"/>
    <w:rsid w:val="001E2B45"/>
    <w:rsid w:val="001F0590"/>
    <w:rsid w:val="001F1BC1"/>
    <w:rsid w:val="001F43FD"/>
    <w:rsid w:val="002167E4"/>
    <w:rsid w:val="00217C1E"/>
    <w:rsid w:val="00217C9D"/>
    <w:rsid w:val="002220F4"/>
    <w:rsid w:val="00227F74"/>
    <w:rsid w:val="002441C9"/>
    <w:rsid w:val="00245409"/>
    <w:rsid w:val="002526D9"/>
    <w:rsid w:val="00253769"/>
    <w:rsid w:val="0025380C"/>
    <w:rsid w:val="00253DF0"/>
    <w:rsid w:val="00257621"/>
    <w:rsid w:val="0026457B"/>
    <w:rsid w:val="00265ABF"/>
    <w:rsid w:val="00272B10"/>
    <w:rsid w:val="00282614"/>
    <w:rsid w:val="00290F7B"/>
    <w:rsid w:val="002B099C"/>
    <w:rsid w:val="002B4736"/>
    <w:rsid w:val="002B519E"/>
    <w:rsid w:val="002B69A7"/>
    <w:rsid w:val="002C1DDD"/>
    <w:rsid w:val="002C4279"/>
    <w:rsid w:val="002C5B49"/>
    <w:rsid w:val="002D00F4"/>
    <w:rsid w:val="002F1020"/>
    <w:rsid w:val="00312F7B"/>
    <w:rsid w:val="00316889"/>
    <w:rsid w:val="0032013A"/>
    <w:rsid w:val="0032282D"/>
    <w:rsid w:val="00325513"/>
    <w:rsid w:val="003309D1"/>
    <w:rsid w:val="00331572"/>
    <w:rsid w:val="00335393"/>
    <w:rsid w:val="00347873"/>
    <w:rsid w:val="003521A4"/>
    <w:rsid w:val="00363F37"/>
    <w:rsid w:val="0036413B"/>
    <w:rsid w:val="003659F4"/>
    <w:rsid w:val="00366462"/>
    <w:rsid w:val="003679AE"/>
    <w:rsid w:val="00384F24"/>
    <w:rsid w:val="00386BDC"/>
    <w:rsid w:val="00391E75"/>
    <w:rsid w:val="00393F8C"/>
    <w:rsid w:val="00395C88"/>
    <w:rsid w:val="00396A49"/>
    <w:rsid w:val="003974B6"/>
    <w:rsid w:val="003A4F5C"/>
    <w:rsid w:val="003B129B"/>
    <w:rsid w:val="003B2DC9"/>
    <w:rsid w:val="003B6312"/>
    <w:rsid w:val="003B6D28"/>
    <w:rsid w:val="003C17D9"/>
    <w:rsid w:val="003C3391"/>
    <w:rsid w:val="003C5DFA"/>
    <w:rsid w:val="003D2DBF"/>
    <w:rsid w:val="003D5956"/>
    <w:rsid w:val="003E22BD"/>
    <w:rsid w:val="003E2EA5"/>
    <w:rsid w:val="003E6D7F"/>
    <w:rsid w:val="003F09CA"/>
    <w:rsid w:val="003F1438"/>
    <w:rsid w:val="003F368C"/>
    <w:rsid w:val="003F3C32"/>
    <w:rsid w:val="003F4C46"/>
    <w:rsid w:val="003F5749"/>
    <w:rsid w:val="004122F6"/>
    <w:rsid w:val="004147FA"/>
    <w:rsid w:val="00414BFE"/>
    <w:rsid w:val="00414D7F"/>
    <w:rsid w:val="00416307"/>
    <w:rsid w:val="00425859"/>
    <w:rsid w:val="004270FB"/>
    <w:rsid w:val="0043417C"/>
    <w:rsid w:val="00436432"/>
    <w:rsid w:val="00441A86"/>
    <w:rsid w:val="00442943"/>
    <w:rsid w:val="00443827"/>
    <w:rsid w:val="004440CC"/>
    <w:rsid w:val="00447316"/>
    <w:rsid w:val="00450CE1"/>
    <w:rsid w:val="00450D84"/>
    <w:rsid w:val="00450E5A"/>
    <w:rsid w:val="004646AC"/>
    <w:rsid w:val="0047703C"/>
    <w:rsid w:val="00487028"/>
    <w:rsid w:val="0049001A"/>
    <w:rsid w:val="00491CF5"/>
    <w:rsid w:val="00493593"/>
    <w:rsid w:val="00495DC4"/>
    <w:rsid w:val="004A2F93"/>
    <w:rsid w:val="004A3E0A"/>
    <w:rsid w:val="004A70B3"/>
    <w:rsid w:val="004B07E9"/>
    <w:rsid w:val="004B47E6"/>
    <w:rsid w:val="004B73C5"/>
    <w:rsid w:val="004C0842"/>
    <w:rsid w:val="004C2E61"/>
    <w:rsid w:val="004C62A8"/>
    <w:rsid w:val="004D3F06"/>
    <w:rsid w:val="004E25F6"/>
    <w:rsid w:val="004E3064"/>
    <w:rsid w:val="004E4930"/>
    <w:rsid w:val="00500D22"/>
    <w:rsid w:val="00510456"/>
    <w:rsid w:val="00512C31"/>
    <w:rsid w:val="0051324C"/>
    <w:rsid w:val="00513C23"/>
    <w:rsid w:val="005159D3"/>
    <w:rsid w:val="005168EB"/>
    <w:rsid w:val="00520F98"/>
    <w:rsid w:val="00530435"/>
    <w:rsid w:val="00530C0F"/>
    <w:rsid w:val="0053467C"/>
    <w:rsid w:val="00534DB2"/>
    <w:rsid w:val="00537053"/>
    <w:rsid w:val="005411B5"/>
    <w:rsid w:val="0054550C"/>
    <w:rsid w:val="00545B91"/>
    <w:rsid w:val="00554331"/>
    <w:rsid w:val="00555E0B"/>
    <w:rsid w:val="005625AB"/>
    <w:rsid w:val="005626A4"/>
    <w:rsid w:val="00563B15"/>
    <w:rsid w:val="00565937"/>
    <w:rsid w:val="00565DB0"/>
    <w:rsid w:val="00566A74"/>
    <w:rsid w:val="0059139E"/>
    <w:rsid w:val="00592A33"/>
    <w:rsid w:val="005932FA"/>
    <w:rsid w:val="00593C09"/>
    <w:rsid w:val="005962D3"/>
    <w:rsid w:val="005A23BE"/>
    <w:rsid w:val="005A37A3"/>
    <w:rsid w:val="005A6A3E"/>
    <w:rsid w:val="005B6172"/>
    <w:rsid w:val="005B6651"/>
    <w:rsid w:val="005C7B99"/>
    <w:rsid w:val="005D75CA"/>
    <w:rsid w:val="005E1CC3"/>
    <w:rsid w:val="005E242A"/>
    <w:rsid w:val="005E62D0"/>
    <w:rsid w:val="00604C16"/>
    <w:rsid w:val="00607F02"/>
    <w:rsid w:val="006101F4"/>
    <w:rsid w:val="006147C4"/>
    <w:rsid w:val="00615F3A"/>
    <w:rsid w:val="006170D4"/>
    <w:rsid w:val="00617325"/>
    <w:rsid w:val="00617A1E"/>
    <w:rsid w:val="00623952"/>
    <w:rsid w:val="0062798A"/>
    <w:rsid w:val="006311EE"/>
    <w:rsid w:val="00632A0A"/>
    <w:rsid w:val="006375F9"/>
    <w:rsid w:val="00652B34"/>
    <w:rsid w:val="0065372C"/>
    <w:rsid w:val="00654800"/>
    <w:rsid w:val="0066578A"/>
    <w:rsid w:val="00673B1D"/>
    <w:rsid w:val="0067404E"/>
    <w:rsid w:val="00674244"/>
    <w:rsid w:val="0067448B"/>
    <w:rsid w:val="00685F11"/>
    <w:rsid w:val="006877F1"/>
    <w:rsid w:val="00694917"/>
    <w:rsid w:val="00697B29"/>
    <w:rsid w:val="006A42D6"/>
    <w:rsid w:val="006C2B62"/>
    <w:rsid w:val="006C3330"/>
    <w:rsid w:val="006C4481"/>
    <w:rsid w:val="006D1A77"/>
    <w:rsid w:val="00700E60"/>
    <w:rsid w:val="00701811"/>
    <w:rsid w:val="0070241E"/>
    <w:rsid w:val="00713B7F"/>
    <w:rsid w:val="00720483"/>
    <w:rsid w:val="0072096E"/>
    <w:rsid w:val="00723ED7"/>
    <w:rsid w:val="00726309"/>
    <w:rsid w:val="0072647F"/>
    <w:rsid w:val="0073358F"/>
    <w:rsid w:val="0073414C"/>
    <w:rsid w:val="00734927"/>
    <w:rsid w:val="00735DD7"/>
    <w:rsid w:val="00737C18"/>
    <w:rsid w:val="00745E46"/>
    <w:rsid w:val="00756DBC"/>
    <w:rsid w:val="00763750"/>
    <w:rsid w:val="00763EBD"/>
    <w:rsid w:val="00767783"/>
    <w:rsid w:val="0077125E"/>
    <w:rsid w:val="00771E82"/>
    <w:rsid w:val="00776F7D"/>
    <w:rsid w:val="00784144"/>
    <w:rsid w:val="00790B92"/>
    <w:rsid w:val="00794B0B"/>
    <w:rsid w:val="00797BD5"/>
    <w:rsid w:val="007A1C4E"/>
    <w:rsid w:val="007A2375"/>
    <w:rsid w:val="007A62D4"/>
    <w:rsid w:val="007B00E2"/>
    <w:rsid w:val="007C15E0"/>
    <w:rsid w:val="007C1BBC"/>
    <w:rsid w:val="007C6FA6"/>
    <w:rsid w:val="007D2DD8"/>
    <w:rsid w:val="007D7077"/>
    <w:rsid w:val="007E40EF"/>
    <w:rsid w:val="007E4D8B"/>
    <w:rsid w:val="008016E0"/>
    <w:rsid w:val="008030DF"/>
    <w:rsid w:val="0080466F"/>
    <w:rsid w:val="008277AA"/>
    <w:rsid w:val="00830DE0"/>
    <w:rsid w:val="008339DC"/>
    <w:rsid w:val="00834529"/>
    <w:rsid w:val="00834A9B"/>
    <w:rsid w:val="008359C7"/>
    <w:rsid w:val="00835BE0"/>
    <w:rsid w:val="00851051"/>
    <w:rsid w:val="00854BF4"/>
    <w:rsid w:val="008568FF"/>
    <w:rsid w:val="008647C3"/>
    <w:rsid w:val="008674D2"/>
    <w:rsid w:val="00867725"/>
    <w:rsid w:val="0089085F"/>
    <w:rsid w:val="00891BBA"/>
    <w:rsid w:val="00892A8C"/>
    <w:rsid w:val="008963BA"/>
    <w:rsid w:val="008B08EB"/>
    <w:rsid w:val="008B180E"/>
    <w:rsid w:val="008D258D"/>
    <w:rsid w:val="008D63C7"/>
    <w:rsid w:val="008E19F0"/>
    <w:rsid w:val="008E5EE9"/>
    <w:rsid w:val="008F043B"/>
    <w:rsid w:val="008F1848"/>
    <w:rsid w:val="008F3C58"/>
    <w:rsid w:val="008F4557"/>
    <w:rsid w:val="0090005D"/>
    <w:rsid w:val="00905259"/>
    <w:rsid w:val="00905F90"/>
    <w:rsid w:val="00907E6B"/>
    <w:rsid w:val="00907E75"/>
    <w:rsid w:val="0091002D"/>
    <w:rsid w:val="00913973"/>
    <w:rsid w:val="00914B2D"/>
    <w:rsid w:val="00914B83"/>
    <w:rsid w:val="00917257"/>
    <w:rsid w:val="009236D7"/>
    <w:rsid w:val="00927B0C"/>
    <w:rsid w:val="00932245"/>
    <w:rsid w:val="00934F68"/>
    <w:rsid w:val="009416FE"/>
    <w:rsid w:val="00941E5F"/>
    <w:rsid w:val="00946EDF"/>
    <w:rsid w:val="00953B30"/>
    <w:rsid w:val="00956CED"/>
    <w:rsid w:val="009571B7"/>
    <w:rsid w:val="00961DA9"/>
    <w:rsid w:val="0096227B"/>
    <w:rsid w:val="009734AF"/>
    <w:rsid w:val="00991FF0"/>
    <w:rsid w:val="009A0324"/>
    <w:rsid w:val="009A7277"/>
    <w:rsid w:val="009A773B"/>
    <w:rsid w:val="009B2929"/>
    <w:rsid w:val="009B3F4B"/>
    <w:rsid w:val="009B5681"/>
    <w:rsid w:val="009C4587"/>
    <w:rsid w:val="009C5C4A"/>
    <w:rsid w:val="009C68A5"/>
    <w:rsid w:val="009D2923"/>
    <w:rsid w:val="009D5E4F"/>
    <w:rsid w:val="009D6CE3"/>
    <w:rsid w:val="009E4C66"/>
    <w:rsid w:val="009E58D8"/>
    <w:rsid w:val="009E705F"/>
    <w:rsid w:val="009F635C"/>
    <w:rsid w:val="009F790E"/>
    <w:rsid w:val="00A0002E"/>
    <w:rsid w:val="00A0255D"/>
    <w:rsid w:val="00A125A0"/>
    <w:rsid w:val="00A20A24"/>
    <w:rsid w:val="00A22487"/>
    <w:rsid w:val="00A256A9"/>
    <w:rsid w:val="00A277AB"/>
    <w:rsid w:val="00A30B9B"/>
    <w:rsid w:val="00A53DB6"/>
    <w:rsid w:val="00A55397"/>
    <w:rsid w:val="00A57978"/>
    <w:rsid w:val="00A76420"/>
    <w:rsid w:val="00A7769C"/>
    <w:rsid w:val="00A837D7"/>
    <w:rsid w:val="00A84319"/>
    <w:rsid w:val="00A843DF"/>
    <w:rsid w:val="00A94D54"/>
    <w:rsid w:val="00AA0562"/>
    <w:rsid w:val="00AA188E"/>
    <w:rsid w:val="00AA6276"/>
    <w:rsid w:val="00AB276A"/>
    <w:rsid w:val="00AB5958"/>
    <w:rsid w:val="00AB70E5"/>
    <w:rsid w:val="00AC236A"/>
    <w:rsid w:val="00AC35E1"/>
    <w:rsid w:val="00AC497F"/>
    <w:rsid w:val="00AC6863"/>
    <w:rsid w:val="00AD1AC2"/>
    <w:rsid w:val="00AE15A0"/>
    <w:rsid w:val="00AE1DCC"/>
    <w:rsid w:val="00AF2435"/>
    <w:rsid w:val="00AF75F9"/>
    <w:rsid w:val="00B020C1"/>
    <w:rsid w:val="00B06628"/>
    <w:rsid w:val="00B178D4"/>
    <w:rsid w:val="00B23BC9"/>
    <w:rsid w:val="00B30D38"/>
    <w:rsid w:val="00B366A4"/>
    <w:rsid w:val="00B36FA4"/>
    <w:rsid w:val="00B373A8"/>
    <w:rsid w:val="00B40879"/>
    <w:rsid w:val="00B41202"/>
    <w:rsid w:val="00B5402B"/>
    <w:rsid w:val="00B54748"/>
    <w:rsid w:val="00B56395"/>
    <w:rsid w:val="00B62E94"/>
    <w:rsid w:val="00B65928"/>
    <w:rsid w:val="00B67F2C"/>
    <w:rsid w:val="00B715B8"/>
    <w:rsid w:val="00B75A12"/>
    <w:rsid w:val="00B80BC4"/>
    <w:rsid w:val="00B842E9"/>
    <w:rsid w:val="00B85430"/>
    <w:rsid w:val="00B867DB"/>
    <w:rsid w:val="00B91B1C"/>
    <w:rsid w:val="00B93843"/>
    <w:rsid w:val="00B93A3B"/>
    <w:rsid w:val="00B94EE0"/>
    <w:rsid w:val="00B96E36"/>
    <w:rsid w:val="00B970C6"/>
    <w:rsid w:val="00BA499D"/>
    <w:rsid w:val="00BA4DD5"/>
    <w:rsid w:val="00BB0201"/>
    <w:rsid w:val="00BB143F"/>
    <w:rsid w:val="00BB2784"/>
    <w:rsid w:val="00BB6622"/>
    <w:rsid w:val="00BC064E"/>
    <w:rsid w:val="00BC0BC8"/>
    <w:rsid w:val="00BC35E0"/>
    <w:rsid w:val="00BE0B93"/>
    <w:rsid w:val="00BE2D79"/>
    <w:rsid w:val="00BE3FBB"/>
    <w:rsid w:val="00BE4D41"/>
    <w:rsid w:val="00BE4FCF"/>
    <w:rsid w:val="00BE58D7"/>
    <w:rsid w:val="00BF435D"/>
    <w:rsid w:val="00BF5125"/>
    <w:rsid w:val="00BF5591"/>
    <w:rsid w:val="00C050FB"/>
    <w:rsid w:val="00C07A21"/>
    <w:rsid w:val="00C149CA"/>
    <w:rsid w:val="00C14D2B"/>
    <w:rsid w:val="00C200F4"/>
    <w:rsid w:val="00C258AB"/>
    <w:rsid w:val="00C43985"/>
    <w:rsid w:val="00C44B2F"/>
    <w:rsid w:val="00C454AD"/>
    <w:rsid w:val="00C47393"/>
    <w:rsid w:val="00C47A73"/>
    <w:rsid w:val="00C50E53"/>
    <w:rsid w:val="00C54E65"/>
    <w:rsid w:val="00C56132"/>
    <w:rsid w:val="00C6645E"/>
    <w:rsid w:val="00C72117"/>
    <w:rsid w:val="00C76FFE"/>
    <w:rsid w:val="00C87B20"/>
    <w:rsid w:val="00C93787"/>
    <w:rsid w:val="00CA452A"/>
    <w:rsid w:val="00CA529D"/>
    <w:rsid w:val="00CB2E80"/>
    <w:rsid w:val="00CB5670"/>
    <w:rsid w:val="00CB66B6"/>
    <w:rsid w:val="00CC42B4"/>
    <w:rsid w:val="00CD21E5"/>
    <w:rsid w:val="00CD2EB2"/>
    <w:rsid w:val="00CD3DE5"/>
    <w:rsid w:val="00CD6AF6"/>
    <w:rsid w:val="00CF0BB8"/>
    <w:rsid w:val="00CF2F24"/>
    <w:rsid w:val="00CF6CA7"/>
    <w:rsid w:val="00CF79EA"/>
    <w:rsid w:val="00D02E32"/>
    <w:rsid w:val="00D06411"/>
    <w:rsid w:val="00D12411"/>
    <w:rsid w:val="00D129C8"/>
    <w:rsid w:val="00D12C41"/>
    <w:rsid w:val="00D15A30"/>
    <w:rsid w:val="00D1680D"/>
    <w:rsid w:val="00D21C79"/>
    <w:rsid w:val="00D244EE"/>
    <w:rsid w:val="00D36524"/>
    <w:rsid w:val="00D467A0"/>
    <w:rsid w:val="00D50173"/>
    <w:rsid w:val="00D62319"/>
    <w:rsid w:val="00D6300D"/>
    <w:rsid w:val="00D64253"/>
    <w:rsid w:val="00D7311A"/>
    <w:rsid w:val="00D76AD0"/>
    <w:rsid w:val="00D82F13"/>
    <w:rsid w:val="00D842A5"/>
    <w:rsid w:val="00D85A06"/>
    <w:rsid w:val="00D918D2"/>
    <w:rsid w:val="00D92A02"/>
    <w:rsid w:val="00DA0E30"/>
    <w:rsid w:val="00DA2B52"/>
    <w:rsid w:val="00DB254B"/>
    <w:rsid w:val="00DD3710"/>
    <w:rsid w:val="00DD38EA"/>
    <w:rsid w:val="00DD42BA"/>
    <w:rsid w:val="00DE0F85"/>
    <w:rsid w:val="00E01F7E"/>
    <w:rsid w:val="00E02C69"/>
    <w:rsid w:val="00E03B6B"/>
    <w:rsid w:val="00E04B42"/>
    <w:rsid w:val="00E1751E"/>
    <w:rsid w:val="00E20510"/>
    <w:rsid w:val="00E23CBF"/>
    <w:rsid w:val="00E23F70"/>
    <w:rsid w:val="00E34EB8"/>
    <w:rsid w:val="00E42B82"/>
    <w:rsid w:val="00E5086E"/>
    <w:rsid w:val="00E52F93"/>
    <w:rsid w:val="00E5542A"/>
    <w:rsid w:val="00E74BCA"/>
    <w:rsid w:val="00E75B1D"/>
    <w:rsid w:val="00E87F88"/>
    <w:rsid w:val="00E91536"/>
    <w:rsid w:val="00E91A1D"/>
    <w:rsid w:val="00E94261"/>
    <w:rsid w:val="00EA7770"/>
    <w:rsid w:val="00EA796D"/>
    <w:rsid w:val="00EA7E72"/>
    <w:rsid w:val="00EB2049"/>
    <w:rsid w:val="00EB421C"/>
    <w:rsid w:val="00EB6C5D"/>
    <w:rsid w:val="00ED0253"/>
    <w:rsid w:val="00ED2EA5"/>
    <w:rsid w:val="00ED3A58"/>
    <w:rsid w:val="00EE23C4"/>
    <w:rsid w:val="00EE37EC"/>
    <w:rsid w:val="00EE6D11"/>
    <w:rsid w:val="00F02733"/>
    <w:rsid w:val="00F02A96"/>
    <w:rsid w:val="00F03710"/>
    <w:rsid w:val="00F06C55"/>
    <w:rsid w:val="00F2472C"/>
    <w:rsid w:val="00F24F94"/>
    <w:rsid w:val="00F25A6D"/>
    <w:rsid w:val="00F2688B"/>
    <w:rsid w:val="00F31DC4"/>
    <w:rsid w:val="00F400DB"/>
    <w:rsid w:val="00F41863"/>
    <w:rsid w:val="00F44F2F"/>
    <w:rsid w:val="00F5240D"/>
    <w:rsid w:val="00F52777"/>
    <w:rsid w:val="00F55658"/>
    <w:rsid w:val="00F6045D"/>
    <w:rsid w:val="00F619CD"/>
    <w:rsid w:val="00F61B5F"/>
    <w:rsid w:val="00F6338E"/>
    <w:rsid w:val="00F64F6F"/>
    <w:rsid w:val="00F6524C"/>
    <w:rsid w:val="00F65CD2"/>
    <w:rsid w:val="00F67204"/>
    <w:rsid w:val="00F748FF"/>
    <w:rsid w:val="00F8210B"/>
    <w:rsid w:val="00F86B9E"/>
    <w:rsid w:val="00F902D2"/>
    <w:rsid w:val="00F90C92"/>
    <w:rsid w:val="00F935AE"/>
    <w:rsid w:val="00F96E50"/>
    <w:rsid w:val="00F976D3"/>
    <w:rsid w:val="00FA129B"/>
    <w:rsid w:val="00FA634B"/>
    <w:rsid w:val="00FB0762"/>
    <w:rsid w:val="00FB0E5D"/>
    <w:rsid w:val="00FC602E"/>
    <w:rsid w:val="00FD572E"/>
    <w:rsid w:val="00FE00CC"/>
    <w:rsid w:val="00FE0137"/>
    <w:rsid w:val="00FE4AEB"/>
    <w:rsid w:val="00FE505D"/>
    <w:rsid w:val="00FE671F"/>
    <w:rsid w:val="00FF0428"/>
    <w:rsid w:val="00FF324D"/>
    <w:rsid w:val="00FF4D9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8CAD7"/>
  <w15:chartTrackingRefBased/>
  <w15:docId w15:val="{E46D0868-A8FC-4C60-AF4D-14E54C1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uiPriority w:val="99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8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  <w:style w:type="paragraph" w:styleId="Paragraphedeliste">
    <w:name w:val="List Paragraph"/>
    <w:basedOn w:val="Normal"/>
    <w:qFormat/>
    <w:rsid w:val="00B970C6"/>
    <w:pPr>
      <w:spacing w:after="160" w:line="259" w:lineRule="auto"/>
      <w:ind w:left="720"/>
      <w:contextualSpacing/>
      <w:jc w:val="left"/>
    </w:pPr>
    <w:rPr>
      <w:rFonts w:cs="Times New Roman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05753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05753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link w:val="Corpsdetexte"/>
    <w:rsid w:val="0009523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B625-30AA-4AE7-8480-7B362E8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C:\Users\Laurence\Desktop\Nouvelles ECE\B Hazard\matrice2013_final.dotx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ECE_22_SVT</dc:creator>
  <cp:keywords/>
  <dc:description/>
  <cp:lastModifiedBy>Nicolas CAUDRON</cp:lastModifiedBy>
  <cp:revision>3</cp:revision>
  <cp:lastPrinted>2022-01-26T18:25:00Z</cp:lastPrinted>
  <dcterms:created xsi:type="dcterms:W3CDTF">2022-01-26T18:25:00Z</dcterms:created>
  <dcterms:modified xsi:type="dcterms:W3CDTF">2022-01-26T18:26:00Z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