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794A" w14:textId="77777777" w:rsidR="00F52B23" w:rsidRPr="002E4D73" w:rsidRDefault="00F52B23" w:rsidP="00F52B23">
      <w:pPr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2E4D73">
        <w:rPr>
          <w:rFonts w:ascii="Arial" w:hAnsi="Arial" w:cs="Arial"/>
          <w:color w:val="000000"/>
          <w:sz w:val="24"/>
          <w:szCs w:val="24"/>
        </w:rPr>
        <w:t xml:space="preserve">Fiche sujet – candidat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22"/>
        <w:gridCol w:w="7234"/>
      </w:tblGrid>
      <w:tr w:rsidR="00F52B23" w:rsidRPr="002E4D73" w14:paraId="6317958A" w14:textId="77777777" w:rsidTr="00933277">
        <w:trPr>
          <w:trHeight w:val="307"/>
        </w:trPr>
        <w:tc>
          <w:tcPr>
            <w:tcW w:w="1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5E965" w14:textId="77777777" w:rsidR="00F52B23" w:rsidRPr="002E4D73" w:rsidRDefault="00F52B23" w:rsidP="00D3636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D73">
              <w:rPr>
                <w:rFonts w:ascii="Arial" w:hAnsi="Arial" w:cs="Arial"/>
                <w:b/>
                <w:bCs/>
                <w:sz w:val="24"/>
                <w:szCs w:val="24"/>
              </w:rPr>
              <w:t>Mise en situation et recherche à mener</w:t>
            </w:r>
          </w:p>
        </w:tc>
      </w:tr>
      <w:tr w:rsidR="00F52B23" w:rsidRPr="002E4D73" w14:paraId="19164BB1" w14:textId="77777777" w:rsidTr="00933277">
        <w:tc>
          <w:tcPr>
            <w:tcW w:w="1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C4C6" w14:textId="77777777" w:rsidR="00272E76" w:rsidRPr="002E4D73" w:rsidRDefault="00272E76" w:rsidP="00D36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2E4D7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Lorsque l’influx nerveux arrive au niveau de la plaque motrice</w:t>
            </w:r>
            <w:r w:rsidR="00465FD7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, i</w:t>
            </w:r>
            <w:r w:rsidRPr="002E4D7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l s’en suit la création d’un potentiel de membrane musculaire qui déclenche une contraction</w:t>
            </w:r>
            <w:r w:rsidR="00465FD7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musculaire</w:t>
            </w:r>
            <w:r w:rsidRPr="002E4D7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.</w:t>
            </w:r>
            <w:r w:rsidR="002E4D7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Cette contraction nécessite de l’énergie.</w:t>
            </w:r>
            <w:r w:rsidR="002E4D73" w:rsidRPr="002E4D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4D73" w:rsidRPr="002E4D73">
              <w:rPr>
                <w:rFonts w:ascii="Arial" w:hAnsi="Arial" w:cs="Arial"/>
                <w:sz w:val="24"/>
                <w:szCs w:val="24"/>
              </w:rPr>
              <w:t>La molécule d’ATP est la molécule énergétique utilisée par l’organisme. Elle est produite lors de la respiration par les mitochondries</w:t>
            </w:r>
            <w:r w:rsidR="009332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3B82D1" w14:textId="118F6785" w:rsidR="00272E76" w:rsidRPr="002E4D73" w:rsidRDefault="00272E76" w:rsidP="00D36368">
            <w:pP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E4D7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On cherche</w:t>
            </w:r>
            <w:r w:rsidR="000C0893" w:rsidRPr="002E4D7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à </w:t>
            </w:r>
            <w:r w:rsidR="000C089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vérifier</w:t>
            </w:r>
            <w:r w:rsidRPr="002E4D7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en </w:t>
            </w:r>
            <w:r w:rsidR="00B5091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réalisant des mesures</w:t>
            </w:r>
            <w:r w:rsidR="002E4D73" w:rsidRPr="002E4D7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</w:t>
            </w:r>
            <w:r w:rsidRPr="002E4D7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3327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que la molécule d’</w:t>
            </w:r>
            <w:r w:rsidRPr="002E4D7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ATP</w:t>
            </w:r>
            <w:r w:rsidR="0093327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65FD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est indispensable</w:t>
            </w:r>
            <w:r w:rsidRPr="002E4D7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D17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à</w:t>
            </w:r>
            <w:r w:rsidRPr="003C69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la </w:t>
            </w:r>
            <w:r w:rsidRPr="002E4D7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contraction musculaire.</w:t>
            </w:r>
          </w:p>
        </w:tc>
      </w:tr>
      <w:tr w:rsidR="00F52B23" w:rsidRPr="002E4D73" w14:paraId="6B1035D0" w14:textId="77777777" w:rsidTr="00933277">
        <w:trPr>
          <w:trHeight w:val="164"/>
        </w:trPr>
        <w:tc>
          <w:tcPr>
            <w:tcW w:w="1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28EE2" w14:textId="77777777" w:rsidR="00F52B23" w:rsidRPr="002E4D73" w:rsidRDefault="00F52B23" w:rsidP="00D3636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D73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</w:tr>
      <w:tr w:rsidR="001C6FBF" w:rsidRPr="002E4D73" w14:paraId="19D9C30C" w14:textId="77777777" w:rsidTr="002C5109">
        <w:trPr>
          <w:trHeight w:val="283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78CA" w14:textId="59436033" w:rsidR="00D36368" w:rsidRPr="00D36368" w:rsidRDefault="00465FD7" w:rsidP="002C5109">
            <w:pPr>
              <w:spacing w:before="120" w:after="120"/>
              <w:jc w:val="both"/>
              <w:textDirection w:val="btL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D36368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Les mollusques bivalves</w:t>
            </w:r>
            <w:r w:rsidR="00D36368" w:rsidRPr="00D36368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 :</w:t>
            </w:r>
          </w:p>
          <w:p w14:paraId="67ED51DD" w14:textId="4BE17DAC" w:rsidR="00465FD7" w:rsidRDefault="00D36368" w:rsidP="00465FD7">
            <w:pPr>
              <w:jc w:val="both"/>
              <w:textDirection w:val="btL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249C0">
              <w:rPr>
                <w:rFonts w:ascii="Arial" w:eastAsia="Arial" w:hAnsi="Arial" w:cs="Arial"/>
                <w:bCs/>
                <w:sz w:val="24"/>
                <w:szCs w:val="24"/>
              </w:rPr>
              <w:t xml:space="preserve">Les mollusques bivalves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comme les </w:t>
            </w:r>
            <w:r w:rsidR="00465FD7" w:rsidRPr="004249C0">
              <w:rPr>
                <w:rFonts w:ascii="Arial" w:eastAsia="Arial" w:hAnsi="Arial" w:cs="Arial"/>
                <w:bCs/>
                <w:sz w:val="24"/>
                <w:szCs w:val="24"/>
              </w:rPr>
              <w:t>palourdes (</w:t>
            </w:r>
            <w:r w:rsidR="00465FD7" w:rsidRPr="004249C0">
              <w:rPr>
                <w:rFonts w:ascii="Arial" w:eastAsia="Arial" w:hAnsi="Arial" w:cs="Arial"/>
                <w:b/>
                <w:sz w:val="24"/>
                <w:szCs w:val="24"/>
              </w:rPr>
              <w:t>photographie</w:t>
            </w:r>
            <w:r w:rsidR="00465FD7" w:rsidRPr="004249C0">
              <w:rPr>
                <w:rFonts w:ascii="Arial" w:eastAsia="Arial" w:hAnsi="Arial" w:cs="Arial"/>
                <w:bCs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les </w:t>
            </w:r>
            <w:r w:rsidR="00465FD7" w:rsidRPr="004249C0">
              <w:rPr>
                <w:rFonts w:ascii="Arial" w:eastAsia="Arial" w:hAnsi="Arial" w:cs="Arial"/>
                <w:bCs/>
                <w:sz w:val="24"/>
                <w:szCs w:val="24"/>
              </w:rPr>
              <w:t>huîtres,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ou les moules </w:t>
            </w:r>
            <w:r w:rsidR="00465FD7" w:rsidRPr="004249C0">
              <w:rPr>
                <w:rFonts w:ascii="Arial" w:eastAsia="Arial" w:hAnsi="Arial" w:cs="Arial"/>
                <w:bCs/>
                <w:sz w:val="24"/>
                <w:szCs w:val="24"/>
              </w:rPr>
              <w:t xml:space="preserve">possèdent un ou plusieurs muscles adducteurs, constitués d’un ensemble de fibres contractiles qui maintiennent fermées les deux valves de leur coquille. </w:t>
            </w:r>
          </w:p>
          <w:p w14:paraId="29D671CC" w14:textId="77777777" w:rsidR="002C5109" w:rsidRDefault="00465FD7" w:rsidP="002C5109">
            <w:pPr>
              <w:spacing w:after="120"/>
              <w:jc w:val="both"/>
              <w:textDirection w:val="btL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249C0">
              <w:rPr>
                <w:rFonts w:ascii="Arial" w:eastAsia="Arial" w:hAnsi="Arial" w:cs="Arial"/>
                <w:bCs/>
                <w:sz w:val="24"/>
                <w:szCs w:val="24"/>
              </w:rPr>
              <w:t>Lors de la fermeture des valves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  <w:r w:rsidRPr="004249C0">
              <w:rPr>
                <w:rFonts w:ascii="Arial" w:eastAsia="Arial" w:hAnsi="Arial" w:cs="Arial"/>
                <w:bCs/>
                <w:sz w:val="24"/>
                <w:szCs w:val="24"/>
              </w:rPr>
              <w:t xml:space="preserve"> les muscles adducteurs se contractent ce qui se traduit par un raccourcissement et un épaississement des fibres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  <w:p w14:paraId="105102A3" w14:textId="79C81CB3" w:rsidR="001C6FBF" w:rsidRPr="002C5109" w:rsidRDefault="007843D6" w:rsidP="002C5109">
            <w:pPr>
              <w:spacing w:after="120"/>
              <w:jc w:val="both"/>
              <w:textDirection w:val="btL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66F71" wp14:editId="2F00D87C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255905</wp:posOffset>
                      </wp:positionV>
                      <wp:extent cx="1485900" cy="299085"/>
                      <wp:effectExtent l="0" t="0" r="0" b="0"/>
                      <wp:wrapNone/>
                      <wp:docPr id="13" name="Text Box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4E2475" w14:textId="77777777" w:rsidR="00B056FE" w:rsidRDefault="00B056FE" w:rsidP="002D7ABA">
                                  <w:pPr>
                                    <w:shd w:val="clear" w:color="auto" w:fill="FFFFFF"/>
                                  </w:pPr>
                                  <w:r>
                                    <w:t>Muscles adducteurs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66F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3" o:spid="_x0000_s1026" type="#_x0000_t202" style="position:absolute;left:0;text-align:left;margin-left:104.95pt;margin-top:20.15pt;width:117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PPogIAAKU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" filled="f" stroked="f" strokecolor="white">
                      <v:path arrowok="t"/>
                      <v:textbox>
                        <w:txbxContent>
                          <w:p w14:paraId="2A4E2475" w14:textId="77777777" w:rsidR="00B056FE" w:rsidRDefault="00B056FE" w:rsidP="002D7ABA">
                            <w:pPr>
                              <w:shd w:val="clear" w:color="auto" w:fill="FFFFFF"/>
                            </w:pPr>
                            <w:r>
                              <w:t>Muscles adducteurs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10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0100B" wp14:editId="17088B98">
                      <wp:simplePos x="0" y="0"/>
                      <wp:positionH relativeFrom="column">
                        <wp:posOffset>2845386</wp:posOffset>
                      </wp:positionH>
                      <wp:positionV relativeFrom="paragraph">
                        <wp:posOffset>2084705</wp:posOffset>
                      </wp:positionV>
                      <wp:extent cx="295421" cy="45719"/>
                      <wp:effectExtent l="0" t="0" r="9525" b="184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421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ABF9D" id="Rectangle 16" o:spid="_x0000_s1026" style="position:absolute;margin-left:224.05pt;margin-top:164.15pt;width:23.2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" fillcolor="white [3212]" strokecolor="white [3212]" strokeweight="1pt"/>
                  </w:pict>
                </mc:Fallback>
              </mc:AlternateContent>
            </w:r>
            <w:r w:rsidR="002C510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770308" wp14:editId="655820ED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1877402</wp:posOffset>
                      </wp:positionV>
                      <wp:extent cx="680720" cy="389255"/>
                      <wp:effectExtent l="0" t="0" r="0" b="0"/>
                      <wp:wrapNone/>
                      <wp:docPr id="9" name="Text Box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0720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4B8266" w14:textId="77777777" w:rsidR="00EA5CDB" w:rsidRPr="00EA5CDB" w:rsidRDefault="00EA5CDB" w:rsidP="00EA5CDB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EA5CDB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</w:rPr>
                                    <w:t>1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70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7" o:spid="_x0000_s1026" type="#_x0000_t202" style="position:absolute;left:0;text-align:left;margin-left:208.45pt;margin-top:147.85pt;width:53.6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" filled="f" stroked="f">
                      <v:path arrowok="t"/>
                      <v:textbox>
                        <w:txbxContent>
                          <w:p w14:paraId="324B8266" w14:textId="77777777" w:rsidR="00EA5CDB" w:rsidRPr="00EA5CDB" w:rsidRDefault="00EA5CDB" w:rsidP="00EA5CDB">
                            <w:pP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A5C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1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10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6E383E" wp14:editId="6395F8B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814705</wp:posOffset>
                      </wp:positionV>
                      <wp:extent cx="1680845" cy="779780"/>
                      <wp:effectExtent l="0" t="0" r="0" b="0"/>
                      <wp:wrapNone/>
                      <wp:docPr id="12" name="Text Box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80845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F6555" w14:textId="77777777" w:rsidR="00B056FE" w:rsidRDefault="00B056FE" w:rsidP="00B056FE">
                                  <w:pPr>
                                    <w:jc w:val="both"/>
                                  </w:pPr>
                                  <w:r>
                                    <w:t>Disposition des fibres dans le sens de la longueur du muscle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E383E" id="Text Box 711" o:spid="_x0000_s1028" type="#_x0000_t202" style="position:absolute;left:0;text-align:left;margin-left:273pt;margin-top:64.15pt;width:132.35pt;height:6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" filled="f" stroked="f" strokecolor="white">
                      <v:path arrowok="t"/>
                      <v:textbox>
                        <w:txbxContent>
                          <w:p w14:paraId="3B1F6555" w14:textId="77777777" w:rsidR="00B056FE" w:rsidRDefault="00B056FE" w:rsidP="00B056FE">
                            <w:pPr>
                              <w:jc w:val="both"/>
                            </w:pPr>
                            <w:r>
                              <w:t xml:space="preserve">Disposition des fibres dans le sens de la </w:t>
                            </w:r>
                            <w:bookmarkStart w:id="1" w:name="_GoBack"/>
                            <w:r>
                              <w:t>longueur du muscle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10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0580F8" wp14:editId="3DB1A865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1143000</wp:posOffset>
                      </wp:positionV>
                      <wp:extent cx="655955" cy="0"/>
                      <wp:effectExtent l="0" t="50800" r="0" b="76200"/>
                      <wp:wrapNone/>
                      <wp:docPr id="11" name="AutoShape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5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1A4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2" o:spid="_x0000_s1026" type="#_x0000_t32" style="position:absolute;margin-left:227.25pt;margin-top:90pt;width:51.6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" strokecolor="red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2C510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F21338" wp14:editId="696D7D70">
                      <wp:simplePos x="0" y="0"/>
                      <wp:positionH relativeFrom="column">
                        <wp:posOffset>2872056</wp:posOffset>
                      </wp:positionH>
                      <wp:positionV relativeFrom="paragraph">
                        <wp:posOffset>814705</wp:posOffset>
                      </wp:positionV>
                      <wp:extent cx="14605" cy="619760"/>
                      <wp:effectExtent l="50800" t="25400" r="36195" b="27940"/>
                      <wp:wrapNone/>
                      <wp:docPr id="10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605" cy="619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DFD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3" o:spid="_x0000_s1026" type="#_x0000_t32" style="position:absolute;margin-left:226.15pt;margin-top:64.15pt;width:1.15pt;height:4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" strokecolor="red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="002C5109">
              <w:rPr>
                <w:rFonts w:ascii="Arial" w:eastAsia="Arial" w:hAnsi="Arial" w:cs="Arial"/>
                <w:bCs/>
                <w:sz w:val="24"/>
                <w:szCs w:val="24"/>
              </w:rPr>
              <w:t xml:space="preserve">           </w:t>
            </w:r>
            <w:r w:rsidR="00D3636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943480" wp14:editId="225891F2">
                  <wp:extent cx="3003550" cy="2315210"/>
                  <wp:effectExtent l="0" t="0" r="6350" b="0"/>
                  <wp:docPr id="702" name="Image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8" b="11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0" cy="2315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E9F6" w14:textId="155CE0C6" w:rsidR="00D36368" w:rsidRDefault="002C5109" w:rsidP="002C5109">
            <w:pPr>
              <w:spacing w:before="120" w:after="120"/>
              <w:jc w:val="both"/>
              <w:textDirection w:val="btL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3AA6B9" wp14:editId="5A00E27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283210</wp:posOffset>
                      </wp:positionV>
                      <wp:extent cx="632460" cy="1363980"/>
                      <wp:effectExtent l="0" t="0" r="40640" b="3302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13639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85D48" id="Connecteur droit avec flèche 14" o:spid="_x0000_s1026" type="#_x0000_t32" style="position:absolute;margin-left:49.75pt;margin-top:22.3pt;width:49.8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40B70" wp14:editId="67E40A74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282526</wp:posOffset>
                      </wp:positionV>
                      <wp:extent cx="2011680" cy="1322070"/>
                      <wp:effectExtent l="0" t="0" r="45720" b="3683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13220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76D2D" id="Connecteur droit avec flèche 15" o:spid="_x0000_s1026" type="#_x0000_t32" style="position:absolute;margin-left:49.6pt;margin-top:22.25pt;width:158.4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C6FBF" w:rsidRPr="00D363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</w:t>
            </w:r>
            <w:r w:rsidR="00CA7220" w:rsidRPr="00D363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aisceaux de f</w:t>
            </w:r>
            <w:r w:rsidR="001C6FBF" w:rsidRPr="00D363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ibres musculaires squelettiqu</w:t>
            </w:r>
            <w:r w:rsidR="00CA7220" w:rsidRPr="00D363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</w:t>
            </w:r>
            <w:r w:rsidR="001C6FBF" w:rsidRPr="00D363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 dilacérées</w:t>
            </w:r>
            <w:r w:rsidR="00D36368" w:rsidRPr="00D363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 :</w:t>
            </w:r>
          </w:p>
          <w:p w14:paraId="13067EDB" w14:textId="04E8D6D3" w:rsidR="00D36368" w:rsidRDefault="00D36368" w:rsidP="00D36368">
            <w:pPr>
              <w:jc w:val="both"/>
              <w:textDirection w:val="btL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EF4A5D4" w14:textId="3A8A9FBD" w:rsidR="00D36368" w:rsidRDefault="00D36368" w:rsidP="00D36368">
            <w:pPr>
              <w:jc w:val="both"/>
              <w:textDirection w:val="btL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31EFAE3" w14:textId="77777777" w:rsidR="00D36368" w:rsidRDefault="00D36368" w:rsidP="00D36368">
            <w:pPr>
              <w:jc w:val="both"/>
              <w:textDirection w:val="btL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95A8B1A" w14:textId="19D1DA33" w:rsidR="001C6FBF" w:rsidRDefault="00D36368" w:rsidP="00D36368">
            <w:pPr>
              <w:jc w:val="both"/>
              <w:textDirection w:val="btLr"/>
              <w:rPr>
                <w:rFonts w:ascii="Arial" w:hAnsi="Arial" w:cs="Arial"/>
                <w:sz w:val="24"/>
                <w:szCs w:val="24"/>
              </w:rPr>
            </w:pPr>
            <w:r w:rsidRPr="00D3636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B1D5C5" wp14:editId="22AC87D5">
                  <wp:extent cx="4457700" cy="1810800"/>
                  <wp:effectExtent l="0" t="0" r="0" b="5715"/>
                  <wp:docPr id="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EF7E8" w14:textId="2748219B" w:rsidR="00D36368" w:rsidRDefault="00D36368" w:rsidP="00D36368">
            <w:pPr>
              <w:jc w:val="both"/>
              <w:textDirection w:val="btL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Fibres dilacérées, observées à la loupe binoculaire. Les carreaux du papier millimétré visible en arrière</w:t>
            </w:r>
            <w:r w:rsidR="002C5109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</w:t>
            </w:r>
            <w:r w:rsidR="002C51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mesurent </w:t>
            </w:r>
            <w:r w:rsidR="002F461B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03639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2C5109">
              <w:rPr>
                <w:rFonts w:ascii="Arial" w:hAnsi="Arial" w:cs="Arial"/>
                <w:i/>
                <w:iCs/>
                <w:sz w:val="18"/>
                <w:szCs w:val="18"/>
              </w:rPr>
              <w:t>mm de côté.</w:t>
            </w:r>
          </w:p>
          <w:p w14:paraId="0AFF0A12" w14:textId="77777777" w:rsidR="00D36368" w:rsidRDefault="00D36368" w:rsidP="00D36368">
            <w:pPr>
              <w:jc w:val="right"/>
              <w:textDirection w:val="btL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B8431F7" w14:textId="77777777" w:rsidR="00D36368" w:rsidRDefault="00D36368" w:rsidP="00D36368">
            <w:pPr>
              <w:jc w:val="right"/>
              <w:textDirection w:val="btL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683560" w14:textId="77777777" w:rsidR="00D36368" w:rsidRDefault="00D36368" w:rsidP="00D36368">
            <w:pPr>
              <w:jc w:val="right"/>
              <w:textDirection w:val="btL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02CFB12" w14:textId="77777777" w:rsidR="00D36368" w:rsidRDefault="00D36368" w:rsidP="00D36368">
            <w:pPr>
              <w:jc w:val="right"/>
              <w:textDirection w:val="btL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C89751" w14:textId="7BD4722C" w:rsidR="00D36368" w:rsidRPr="00D36368" w:rsidRDefault="00D36368" w:rsidP="00D36368">
            <w:pPr>
              <w:jc w:val="right"/>
              <w:textDirection w:val="btL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6368">
              <w:rPr>
                <w:rFonts w:ascii="Arial" w:hAnsi="Arial" w:cs="Arial"/>
                <w:i/>
                <w:iCs/>
                <w:sz w:val="18"/>
                <w:szCs w:val="18"/>
              </w:rPr>
              <w:t>© http://www.biopathe.fr</w:t>
            </w:r>
          </w:p>
          <w:p w14:paraId="0EDEF13F" w14:textId="1757D665" w:rsidR="00D36368" w:rsidRPr="00D36368" w:rsidRDefault="00D36368" w:rsidP="00D36368">
            <w:pPr>
              <w:jc w:val="both"/>
              <w:textDirection w:val="btL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D73" w:rsidRPr="002E4D73" w14:paraId="27FF1617" w14:textId="77777777" w:rsidTr="00933277">
        <w:trPr>
          <w:trHeight w:val="695"/>
        </w:trPr>
        <w:tc>
          <w:tcPr>
            <w:tcW w:w="1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C6FEF" w14:textId="4FDA843B" w:rsidR="002E4D73" w:rsidRPr="00B056FE" w:rsidRDefault="002E4D73" w:rsidP="002C5109">
            <w:pPr>
              <w:spacing w:before="120" w:after="120"/>
              <w:jc w:val="left"/>
              <w:textDirection w:val="btLr"/>
              <w:rPr>
                <w:rFonts w:ascii="Arial" w:hAnsi="Arial" w:cs="Arial"/>
                <w:noProof/>
                <w:sz w:val="24"/>
                <w:szCs w:val="24"/>
              </w:rPr>
            </w:pPr>
            <w:r w:rsidRPr="00B056FE">
              <w:rPr>
                <w:rFonts w:ascii="Arial" w:hAnsi="Arial" w:cs="Arial"/>
                <w:noProof/>
                <w:sz w:val="24"/>
                <w:szCs w:val="24"/>
              </w:rPr>
              <w:t>On considère que la réalisation de 3 expérimentations réalisées dans les même</w:t>
            </w:r>
            <w:r w:rsidR="004A4200" w:rsidRPr="00B056FE"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 w:rsidRPr="00B056FE">
              <w:rPr>
                <w:rFonts w:ascii="Arial" w:hAnsi="Arial" w:cs="Arial"/>
                <w:noProof/>
                <w:sz w:val="24"/>
                <w:szCs w:val="24"/>
              </w:rPr>
              <w:t xml:space="preserve"> conditions </w:t>
            </w:r>
            <w:r w:rsidR="004A4200" w:rsidRPr="00B056FE">
              <w:rPr>
                <w:rFonts w:ascii="Arial" w:hAnsi="Arial" w:cs="Arial"/>
                <w:noProof/>
                <w:sz w:val="24"/>
                <w:szCs w:val="24"/>
              </w:rPr>
              <w:t>donnant</w:t>
            </w:r>
            <w:r w:rsidRPr="00B056FE">
              <w:rPr>
                <w:rFonts w:ascii="Arial" w:hAnsi="Arial" w:cs="Arial"/>
                <w:noProof/>
                <w:sz w:val="24"/>
                <w:szCs w:val="24"/>
              </w:rPr>
              <w:t xml:space="preserve"> des résultats similaires </w:t>
            </w:r>
            <w:r w:rsidR="00D36368">
              <w:rPr>
                <w:rFonts w:ascii="Arial" w:hAnsi="Arial" w:cs="Arial"/>
                <w:noProof/>
                <w:sz w:val="24"/>
                <w:szCs w:val="24"/>
              </w:rPr>
              <w:t xml:space="preserve">(à ± 5%) </w:t>
            </w:r>
            <w:r w:rsidRPr="00B056FE">
              <w:rPr>
                <w:rFonts w:ascii="Arial" w:hAnsi="Arial" w:cs="Arial"/>
                <w:noProof/>
                <w:sz w:val="24"/>
                <w:szCs w:val="24"/>
              </w:rPr>
              <w:t>permet d’avoir un résultat dit « reproductible »</w:t>
            </w:r>
            <w:r w:rsidR="0045385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056FE">
              <w:rPr>
                <w:rFonts w:ascii="Arial" w:hAnsi="Arial" w:cs="Arial"/>
                <w:noProof/>
                <w:sz w:val="24"/>
                <w:szCs w:val="24"/>
              </w:rPr>
              <w:t xml:space="preserve">et qui peut </w:t>
            </w:r>
            <w:r w:rsidR="004A4200" w:rsidRPr="00B056FE">
              <w:rPr>
                <w:rFonts w:ascii="Arial" w:hAnsi="Arial" w:cs="Arial"/>
                <w:noProof/>
                <w:sz w:val="24"/>
                <w:szCs w:val="24"/>
              </w:rPr>
              <w:t xml:space="preserve">donc </w:t>
            </w:r>
            <w:r w:rsidRPr="00B056FE">
              <w:rPr>
                <w:rFonts w:ascii="Arial" w:hAnsi="Arial" w:cs="Arial"/>
                <w:noProof/>
                <w:sz w:val="24"/>
                <w:szCs w:val="24"/>
              </w:rPr>
              <w:t>être validé.</w:t>
            </w:r>
          </w:p>
        </w:tc>
      </w:tr>
    </w:tbl>
    <w:p w14:paraId="7FFF4A44" w14:textId="77777777" w:rsidR="00F52B23" w:rsidRPr="002E4D73" w:rsidRDefault="00F52B23" w:rsidP="00F52B23">
      <w:pPr>
        <w:jc w:val="right"/>
        <w:rPr>
          <w:rFonts w:ascii="Arial" w:hAnsi="Arial" w:cs="Arial"/>
          <w:sz w:val="24"/>
          <w:szCs w:val="24"/>
        </w:rPr>
      </w:pPr>
    </w:p>
    <w:p w14:paraId="7FD111B4" w14:textId="77777777" w:rsidR="00F52B23" w:rsidRPr="002E4D73" w:rsidRDefault="00F52B23" w:rsidP="00F52B23">
      <w:pPr>
        <w:jc w:val="right"/>
        <w:rPr>
          <w:rFonts w:ascii="Arial" w:hAnsi="Arial" w:cs="Arial"/>
          <w:sz w:val="24"/>
          <w:szCs w:val="24"/>
        </w:rPr>
      </w:pPr>
      <w:r w:rsidRPr="002E4D73">
        <w:rPr>
          <w:rFonts w:ascii="Arial" w:hAnsi="Arial" w:cs="Arial"/>
          <w:sz w:val="24"/>
          <w:szCs w:val="24"/>
        </w:rPr>
        <w:br w:type="page"/>
      </w:r>
      <w:r w:rsidRPr="002E4D73">
        <w:rPr>
          <w:rFonts w:ascii="Arial" w:hAnsi="Arial" w:cs="Arial"/>
          <w:sz w:val="24"/>
          <w:szCs w:val="24"/>
        </w:rPr>
        <w:lastRenderedPageBreak/>
        <w:t xml:space="preserve">Fiche sujet – candidat </w:t>
      </w:r>
    </w:p>
    <w:tbl>
      <w:tblPr>
        <w:tblW w:w="155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7229"/>
        <w:gridCol w:w="3370"/>
      </w:tblGrid>
      <w:tr w:rsidR="00F52B23" w:rsidRPr="002E4D73" w14:paraId="4AA5EEBA" w14:textId="77777777" w:rsidTr="002C5109">
        <w:tc>
          <w:tcPr>
            <w:tcW w:w="1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1221A" w14:textId="77777777" w:rsidR="00F52B23" w:rsidRPr="002E4D73" w:rsidRDefault="00F52B23" w:rsidP="002C51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D73">
              <w:rPr>
                <w:rFonts w:ascii="Arial" w:hAnsi="Arial" w:cs="Arial"/>
                <w:b/>
                <w:bCs/>
                <w:sz w:val="24"/>
                <w:szCs w:val="24"/>
              </w:rPr>
              <w:t>Matériel et protocole d'utilisation du matériel</w:t>
            </w:r>
          </w:p>
        </w:tc>
      </w:tr>
      <w:tr w:rsidR="00F52B23" w:rsidRPr="002E4D73" w14:paraId="25F8CF48" w14:textId="77777777" w:rsidTr="009861A8">
        <w:trPr>
          <w:trHeight w:val="36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420A6" w14:textId="77777777" w:rsidR="00F52B23" w:rsidRPr="002C5109" w:rsidRDefault="00F52B23" w:rsidP="002C5109">
            <w:pPr>
              <w:pStyle w:val="Corpsdetexte"/>
              <w:spacing w:before="12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  <w:r w:rsidRPr="002C5109"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  <w:t>Matériel :</w:t>
            </w:r>
          </w:p>
          <w:p w14:paraId="0105CEDC" w14:textId="24874B89" w:rsidR="00272E76" w:rsidRPr="002E4D73" w:rsidRDefault="002C5109" w:rsidP="0045385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 w:rsidR="00465FD7">
              <w:rPr>
                <w:rFonts w:ascii="Arial" w:eastAsia="Arial" w:hAnsi="Arial" w:cs="Arial"/>
                <w:color w:val="000000"/>
                <w:sz w:val="24"/>
                <w:szCs w:val="24"/>
              </w:rPr>
              <w:t>uscle adducteur</w:t>
            </w:r>
            <w:r w:rsidR="00F721D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369A2">
              <w:rPr>
                <w:rFonts w:ascii="Arial" w:eastAsia="Arial" w:hAnsi="Arial" w:cs="Arial"/>
                <w:color w:val="000000"/>
                <w:sz w:val="24"/>
                <w:szCs w:val="24"/>
              </w:rPr>
              <w:t>de bivalve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;</w:t>
            </w:r>
          </w:p>
          <w:p w14:paraId="56DD78B4" w14:textId="346EEABA" w:rsidR="00ED212C" w:rsidRPr="001D7A14" w:rsidRDefault="002C5109" w:rsidP="0045385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D26590">
              <w:rPr>
                <w:rFonts w:ascii="Arial" w:eastAsia="Arial" w:hAnsi="Arial" w:cs="Arial"/>
                <w:color w:val="000000"/>
                <w:sz w:val="24"/>
                <w:szCs w:val="24"/>
              </w:rPr>
              <w:t>érum physiologique</w:t>
            </w:r>
            <w:r w:rsidR="00EF1D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 w:rsidR="00E31E0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solution de </w:t>
            </w:r>
            <w:proofErr w:type="spellStart"/>
            <w:r w:rsidR="00EF1D04">
              <w:rPr>
                <w:rFonts w:ascii="Arial" w:eastAsia="Arial" w:hAnsi="Arial" w:cs="Arial"/>
                <w:color w:val="000000"/>
                <w:sz w:val="24"/>
                <w:szCs w:val="24"/>
              </w:rPr>
              <w:t>NaCl</w:t>
            </w:r>
            <w:proofErr w:type="spellEnd"/>
            <w:r w:rsidR="00EF1D04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;</w:t>
            </w:r>
          </w:p>
          <w:p w14:paraId="096C86BC" w14:textId="68C538B6" w:rsidR="00ED212C" w:rsidRPr="00ED212C" w:rsidRDefault="002C5109" w:rsidP="0045385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272E76" w:rsidRPr="002E4D73">
              <w:rPr>
                <w:rFonts w:ascii="Arial" w:eastAsia="Arial" w:hAnsi="Arial" w:cs="Arial"/>
                <w:color w:val="000000"/>
                <w:sz w:val="24"/>
                <w:szCs w:val="24"/>
              </w:rPr>
              <w:t>olution d’ATP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;</w:t>
            </w:r>
          </w:p>
          <w:p w14:paraId="2379841C" w14:textId="139557E9" w:rsidR="00272E76" w:rsidRPr="00B91377" w:rsidRDefault="002C5109" w:rsidP="0045385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="00272E76" w:rsidRPr="002E4D73">
              <w:rPr>
                <w:rFonts w:ascii="Arial" w:eastAsia="Arial" w:hAnsi="Arial" w:cs="Arial"/>
                <w:color w:val="000000"/>
                <w:sz w:val="24"/>
                <w:szCs w:val="24"/>
              </w:rPr>
              <w:t>apier millimétré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;</w:t>
            </w:r>
          </w:p>
          <w:p w14:paraId="07CDE74A" w14:textId="188A5DB6" w:rsidR="00B91377" w:rsidRPr="002E4D73" w:rsidRDefault="002C5109" w:rsidP="0045385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="00B91377">
              <w:rPr>
                <w:rFonts w:ascii="Arial" w:eastAsia="Arial" w:hAnsi="Arial" w:cs="Arial"/>
                <w:color w:val="000000"/>
                <w:sz w:val="24"/>
                <w:szCs w:val="24"/>
              </w:rPr>
              <w:t>ipettes de pr</w:t>
            </w:r>
            <w:r w:rsidR="00EF1D04">
              <w:rPr>
                <w:rFonts w:ascii="Arial" w:eastAsia="Arial" w:hAnsi="Arial" w:cs="Arial"/>
                <w:color w:val="000000"/>
                <w:sz w:val="24"/>
                <w:szCs w:val="24"/>
              </w:rPr>
              <w:t>é</w:t>
            </w:r>
            <w:r w:rsidR="00B91377">
              <w:rPr>
                <w:rFonts w:ascii="Arial" w:eastAsia="Arial" w:hAnsi="Arial" w:cs="Arial"/>
                <w:color w:val="000000"/>
                <w:sz w:val="24"/>
                <w:szCs w:val="24"/>
              </w:rPr>
              <w:t>lèvement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;</w:t>
            </w:r>
          </w:p>
          <w:p w14:paraId="012EAF72" w14:textId="36E80783" w:rsidR="00272E76" w:rsidRPr="001C64F1" w:rsidRDefault="002C5109" w:rsidP="0045385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="00272E76" w:rsidRPr="002E4D73">
              <w:rPr>
                <w:rFonts w:ascii="Arial" w:eastAsia="Arial" w:hAnsi="Arial" w:cs="Arial"/>
                <w:color w:val="000000"/>
                <w:sz w:val="24"/>
                <w:szCs w:val="24"/>
              </w:rPr>
              <w:t>oupe binoculaire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;</w:t>
            </w:r>
          </w:p>
          <w:p w14:paraId="770D464F" w14:textId="5E233CD9" w:rsidR="001C64F1" w:rsidRPr="002E4D73" w:rsidRDefault="002C5109" w:rsidP="0045385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="001C64F1">
              <w:rPr>
                <w:rFonts w:ascii="Arial" w:eastAsia="Arial" w:hAnsi="Arial" w:cs="Arial"/>
                <w:color w:val="000000"/>
                <w:sz w:val="24"/>
                <w:szCs w:val="24"/>
              </w:rPr>
              <w:t>ame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;</w:t>
            </w:r>
          </w:p>
          <w:p w14:paraId="08B8F998" w14:textId="77777777" w:rsidR="009861A8" w:rsidRPr="009861A8" w:rsidRDefault="002C5109" w:rsidP="0045385F">
            <w:pPr>
              <w:numPr>
                <w:ilvl w:val="0"/>
                <w:numId w:val="47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272E76" w:rsidRPr="002E4D73">
              <w:rPr>
                <w:rFonts w:ascii="Arial" w:eastAsia="Arial" w:hAnsi="Arial" w:cs="Arial"/>
                <w:sz w:val="24"/>
                <w:szCs w:val="24"/>
              </w:rPr>
              <w:t xml:space="preserve">inces fines ; </w:t>
            </w:r>
          </w:p>
          <w:p w14:paraId="69968416" w14:textId="77777777" w:rsidR="009861A8" w:rsidRPr="009861A8" w:rsidRDefault="00272E76" w:rsidP="0045385F">
            <w:pPr>
              <w:numPr>
                <w:ilvl w:val="0"/>
                <w:numId w:val="47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D73">
              <w:rPr>
                <w:rFonts w:ascii="Arial" w:eastAsia="Arial" w:hAnsi="Arial" w:cs="Arial"/>
                <w:sz w:val="24"/>
                <w:szCs w:val="24"/>
              </w:rPr>
              <w:t>aiguille</w:t>
            </w:r>
            <w:r w:rsidR="003C69FC">
              <w:rPr>
                <w:rFonts w:ascii="Arial" w:eastAsia="Arial" w:hAnsi="Arial" w:cs="Arial"/>
                <w:sz w:val="24"/>
                <w:szCs w:val="24"/>
              </w:rPr>
              <w:t xml:space="preserve"> pointe fine</w:t>
            </w:r>
            <w:r w:rsidR="00B91377">
              <w:rPr>
                <w:rFonts w:ascii="Arial" w:eastAsia="Arial" w:hAnsi="Arial" w:cs="Arial"/>
                <w:sz w:val="24"/>
                <w:szCs w:val="24"/>
              </w:rPr>
              <w:t xml:space="preserve"> ; </w:t>
            </w:r>
          </w:p>
          <w:p w14:paraId="534F30BF" w14:textId="3B4BE4D5" w:rsidR="00272E76" w:rsidRPr="002E4D73" w:rsidRDefault="00B91377" w:rsidP="0045385F">
            <w:pPr>
              <w:numPr>
                <w:ilvl w:val="0"/>
                <w:numId w:val="47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lame de rasoir</w:t>
            </w:r>
            <w:r w:rsidR="002C5109">
              <w:rPr>
                <w:rFonts w:ascii="Arial" w:eastAsia="Arial" w:hAnsi="Arial" w:cs="Arial"/>
                <w:sz w:val="24"/>
                <w:szCs w:val="24"/>
              </w:rPr>
              <w:t> ;</w:t>
            </w:r>
          </w:p>
          <w:p w14:paraId="200DF1EB" w14:textId="3AC2350D" w:rsidR="00F52B23" w:rsidRDefault="002C5109" w:rsidP="0045385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 w:rsidR="00272E76" w:rsidRPr="002E4D73">
              <w:rPr>
                <w:rFonts w:ascii="Arial" w:eastAsia="Arial" w:hAnsi="Arial" w:cs="Arial"/>
                <w:color w:val="000000"/>
                <w:sz w:val="24"/>
                <w:szCs w:val="24"/>
              </w:rPr>
              <w:t>erre de montre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;</w:t>
            </w:r>
          </w:p>
          <w:p w14:paraId="520698BD" w14:textId="32164B96" w:rsidR="00D26590" w:rsidRDefault="002C5109" w:rsidP="0045385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D26590" w:rsidRPr="00710A65">
              <w:rPr>
                <w:rFonts w:ascii="Arial" w:hAnsi="Arial" w:cs="Arial"/>
                <w:sz w:val="24"/>
                <w:szCs w:val="24"/>
              </w:rPr>
              <w:t>hronomètre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621E78BA" w14:textId="728EFDD3" w:rsidR="00B50919" w:rsidRPr="002E4D73" w:rsidRDefault="002C5109" w:rsidP="00DF161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B50919">
              <w:rPr>
                <w:rFonts w:ascii="Arial" w:hAnsi="Arial" w:cs="Arial"/>
                <w:sz w:val="24"/>
                <w:szCs w:val="24"/>
              </w:rPr>
              <w:t>eutre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A3DB" w14:textId="645DDF21" w:rsidR="00272E76" w:rsidRPr="002E4D73" w:rsidRDefault="00272E76" w:rsidP="0098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left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2E4D7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Afin de </w:t>
            </w:r>
            <w:r w:rsidR="000C089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vérifier</w:t>
            </w:r>
            <w:r w:rsidR="003C69F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que la mo</w:t>
            </w:r>
            <w:r w:rsidR="001C6FB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="003C69F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écule d’ATP </w:t>
            </w:r>
            <w:r w:rsidR="009D170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est indispensable</w:t>
            </w:r>
            <w:r w:rsidRPr="002E4D7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170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à</w:t>
            </w:r>
            <w:r w:rsidRPr="002E4D7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la contraction musculaire</w:t>
            </w:r>
            <w:r w:rsidR="0045385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:</w:t>
            </w:r>
          </w:p>
          <w:p w14:paraId="4F45C8D9" w14:textId="77777777" w:rsidR="00272E76" w:rsidRPr="002E4D73" w:rsidRDefault="00272E76" w:rsidP="0027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57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433700D4" w14:textId="77777777" w:rsidR="00F52B23" w:rsidRPr="002E4D73" w:rsidRDefault="00F52B23" w:rsidP="00F52B23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27903F" w14:textId="77777777" w:rsidR="00F52B23" w:rsidRPr="002E4D73" w:rsidRDefault="00F52B23" w:rsidP="00177100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D7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5385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E4D73">
              <w:rPr>
                <w:rFonts w:ascii="Arial" w:hAnsi="Arial" w:cs="Arial"/>
                <w:b/>
                <w:sz w:val="24"/>
                <w:szCs w:val="24"/>
              </w:rPr>
              <w:t xml:space="preserve">éaliser </w:t>
            </w:r>
            <w:r w:rsidR="000C0893">
              <w:rPr>
                <w:rFonts w:ascii="Arial" w:hAnsi="Arial" w:cs="Arial"/>
                <w:sz w:val="24"/>
                <w:szCs w:val="24"/>
              </w:rPr>
              <w:t>d</w:t>
            </w:r>
            <w:r w:rsidR="004249C0">
              <w:rPr>
                <w:rFonts w:ascii="Arial" w:hAnsi="Arial" w:cs="Arial"/>
                <w:sz w:val="24"/>
                <w:szCs w:val="24"/>
              </w:rPr>
              <w:t xml:space="preserve">ifférentes </w:t>
            </w:r>
            <w:r w:rsidRPr="002E4D73">
              <w:rPr>
                <w:rFonts w:ascii="Arial" w:hAnsi="Arial" w:cs="Arial"/>
                <w:sz w:val="24"/>
                <w:szCs w:val="24"/>
              </w:rPr>
              <w:t>mesures</w:t>
            </w:r>
            <w:r w:rsidR="00272E76" w:rsidRPr="002E4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FD7">
              <w:rPr>
                <w:rFonts w:ascii="Arial" w:hAnsi="Arial" w:cs="Arial"/>
                <w:sz w:val="24"/>
                <w:szCs w:val="24"/>
              </w:rPr>
              <w:t>sur des</w:t>
            </w:r>
            <w:r w:rsidR="00272E76" w:rsidRPr="002E4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9C0">
              <w:rPr>
                <w:rFonts w:ascii="Arial" w:hAnsi="Arial" w:cs="Arial"/>
                <w:sz w:val="24"/>
                <w:szCs w:val="24"/>
              </w:rPr>
              <w:t>faisceaux de fibres</w:t>
            </w:r>
            <w:r w:rsidR="00646F2E">
              <w:rPr>
                <w:rFonts w:ascii="Arial" w:hAnsi="Arial" w:cs="Arial"/>
                <w:sz w:val="24"/>
                <w:szCs w:val="24"/>
              </w:rPr>
              <w:t xml:space="preserve"> musculaires.</w:t>
            </w:r>
          </w:p>
          <w:p w14:paraId="78D58272" w14:textId="77777777" w:rsidR="00F52B23" w:rsidRPr="002E4D73" w:rsidRDefault="00F52B23" w:rsidP="00F52B2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1FA4D25" w14:textId="77777777" w:rsidR="00F52B23" w:rsidRPr="002E4D73" w:rsidRDefault="00F52B23" w:rsidP="00F52B23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E567C" w14:textId="77777777" w:rsidR="00F52B23" w:rsidRPr="002E4D73" w:rsidRDefault="00F52B23" w:rsidP="00532E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B23" w:rsidRPr="002E4D73" w14:paraId="62D76EC5" w14:textId="77777777" w:rsidTr="009861A8">
        <w:trPr>
          <w:trHeight w:val="11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4B6C6" w14:textId="6076BA90" w:rsidR="00F52B23" w:rsidRPr="002E4D73" w:rsidRDefault="00F52B23" w:rsidP="002C5109">
            <w:pPr>
              <w:pStyle w:val="Corpsdetexte"/>
              <w:spacing w:before="12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  <w:r w:rsidRPr="002E4D73"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  <w:t>Sécurité (logo</w:t>
            </w:r>
            <w:r w:rsidR="002C5109"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  <w:t xml:space="preserve"> et signification</w:t>
            </w:r>
            <w:r w:rsidRPr="002E4D73"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  <w:t>)</w:t>
            </w:r>
            <w:r w:rsidR="0045385F"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  <w:t> :</w:t>
            </w:r>
          </w:p>
          <w:p w14:paraId="6254BDEB" w14:textId="77777777" w:rsidR="00F52B23" w:rsidRPr="002E4D73" w:rsidRDefault="00F52B23" w:rsidP="00F52B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06C11A" w14:textId="77777777" w:rsidR="00F52B23" w:rsidRPr="002E4D73" w:rsidRDefault="00F52B23" w:rsidP="0045385F">
            <w:pPr>
              <w:rPr>
                <w:rFonts w:ascii="Arial" w:hAnsi="Arial" w:cs="Arial"/>
                <w:sz w:val="24"/>
                <w:szCs w:val="24"/>
              </w:rPr>
            </w:pPr>
            <w:r w:rsidRPr="002E4D73">
              <w:rPr>
                <w:rFonts w:ascii="Arial" w:hAnsi="Arial" w:cs="Arial"/>
                <w:sz w:val="24"/>
                <w:szCs w:val="24"/>
              </w:rPr>
              <w:t>Rien à signaler</w:t>
            </w:r>
            <w:r w:rsidR="0045385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2AEF64" w14:textId="77777777" w:rsidR="00F52B23" w:rsidRPr="002E4D73" w:rsidRDefault="00F52B23" w:rsidP="00F52B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2EAD37" w14:textId="77777777" w:rsidR="00F52B23" w:rsidRPr="002E4D73" w:rsidRDefault="00F52B23" w:rsidP="00F52B23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E14F" w14:textId="77777777" w:rsidR="00F52B23" w:rsidRPr="002C5109" w:rsidRDefault="00F52B23" w:rsidP="009861A8">
            <w:pPr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2C510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Précautions de la manipulation</w:t>
            </w:r>
            <w:r w:rsidR="0045385F" w:rsidRPr="002C510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 :</w:t>
            </w:r>
          </w:p>
          <w:p w14:paraId="164B74BC" w14:textId="77777777" w:rsidR="00B056FE" w:rsidRPr="00DF1619" w:rsidRDefault="0045385F" w:rsidP="009861A8">
            <w:pPr>
              <w:pStyle w:val="Paragraphedeliste"/>
              <w:numPr>
                <w:ilvl w:val="0"/>
                <w:numId w:val="49"/>
              </w:numPr>
              <w:suppressAutoHyphens w:val="0"/>
              <w:ind w:left="46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F1619">
              <w:rPr>
                <w:rFonts w:ascii="Arial" w:hAnsi="Arial" w:cs="Arial"/>
                <w:color w:val="000000" w:themeColor="text1"/>
                <w:sz w:val="24"/>
              </w:rPr>
              <w:t>c</w:t>
            </w:r>
            <w:r w:rsidR="00B056FE" w:rsidRPr="00DF1619">
              <w:rPr>
                <w:rFonts w:ascii="Arial" w:hAnsi="Arial" w:cs="Arial"/>
                <w:color w:val="000000" w:themeColor="text1"/>
                <w:sz w:val="24"/>
              </w:rPr>
              <w:t>ouper au rasoir le muscle au ras de la coquille</w:t>
            </w:r>
            <w:r w:rsidRPr="00DF1619">
              <w:rPr>
                <w:rFonts w:ascii="Arial" w:hAnsi="Arial" w:cs="Arial"/>
                <w:color w:val="000000" w:themeColor="text1"/>
                <w:sz w:val="24"/>
              </w:rPr>
              <w:t> ;</w:t>
            </w:r>
          </w:p>
          <w:p w14:paraId="67CA0C63" w14:textId="77777777" w:rsidR="00B056FE" w:rsidRPr="00DF1619" w:rsidRDefault="0045385F" w:rsidP="009861A8">
            <w:pPr>
              <w:pStyle w:val="Paragraphedeliste"/>
              <w:numPr>
                <w:ilvl w:val="0"/>
                <w:numId w:val="49"/>
              </w:numPr>
              <w:suppressAutoHyphens w:val="0"/>
              <w:ind w:left="46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F1619">
              <w:rPr>
                <w:rFonts w:ascii="Arial" w:hAnsi="Arial" w:cs="Arial"/>
                <w:color w:val="000000" w:themeColor="text1"/>
                <w:sz w:val="24"/>
              </w:rPr>
              <w:t>l</w:t>
            </w:r>
            <w:r w:rsidR="00B056FE" w:rsidRPr="00DF1619">
              <w:rPr>
                <w:rFonts w:ascii="Arial" w:hAnsi="Arial" w:cs="Arial"/>
                <w:color w:val="000000" w:themeColor="text1"/>
                <w:sz w:val="24"/>
              </w:rPr>
              <w:t>e trancher en deux parties dans le sens de la longueur</w:t>
            </w:r>
            <w:r w:rsidRPr="00DF1619">
              <w:rPr>
                <w:rFonts w:ascii="Arial" w:hAnsi="Arial" w:cs="Arial"/>
                <w:color w:val="000000" w:themeColor="text1"/>
                <w:sz w:val="24"/>
              </w:rPr>
              <w:t> ;</w:t>
            </w:r>
          </w:p>
          <w:p w14:paraId="4D4A25BB" w14:textId="77777777" w:rsidR="00B056FE" w:rsidRPr="00DF1619" w:rsidRDefault="0045385F" w:rsidP="009861A8">
            <w:pPr>
              <w:pStyle w:val="Paragraphedeliste"/>
              <w:numPr>
                <w:ilvl w:val="0"/>
                <w:numId w:val="49"/>
              </w:numPr>
              <w:suppressAutoHyphens w:val="0"/>
              <w:ind w:left="46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F1619">
              <w:rPr>
                <w:rFonts w:ascii="Arial" w:hAnsi="Arial" w:cs="Arial"/>
                <w:color w:val="000000" w:themeColor="text1"/>
                <w:sz w:val="24"/>
              </w:rPr>
              <w:t>p</w:t>
            </w:r>
            <w:r w:rsidR="00B056FE" w:rsidRPr="00DF1619">
              <w:rPr>
                <w:rFonts w:ascii="Arial" w:hAnsi="Arial" w:cs="Arial"/>
                <w:color w:val="000000" w:themeColor="text1"/>
                <w:sz w:val="24"/>
              </w:rPr>
              <w:t>rélever dans le sens de la longueur du muscle, quelques faisceaux de fibres (filaments blanc</w:t>
            </w:r>
            <w:r w:rsidR="003C2136" w:rsidRPr="00DF1619">
              <w:rPr>
                <w:rFonts w:ascii="Arial" w:hAnsi="Arial" w:cs="Arial"/>
                <w:color w:val="000000" w:themeColor="text1"/>
                <w:sz w:val="24"/>
              </w:rPr>
              <w:t>s</w:t>
            </w:r>
            <w:r w:rsidR="00B056FE" w:rsidRPr="00DF1619">
              <w:rPr>
                <w:rFonts w:ascii="Arial" w:hAnsi="Arial" w:cs="Arial"/>
                <w:color w:val="000000" w:themeColor="text1"/>
                <w:sz w:val="24"/>
              </w:rPr>
              <w:t>) et les déposer dans un verre de montre contenant du liquide cœlomique de l’hu</w:t>
            </w:r>
            <w:r w:rsidRPr="00DF1619">
              <w:rPr>
                <w:rFonts w:ascii="Arial" w:hAnsi="Arial" w:cs="Arial"/>
                <w:color w:val="000000" w:themeColor="text1"/>
                <w:sz w:val="24"/>
              </w:rPr>
              <w:t>î</w:t>
            </w:r>
            <w:r w:rsidR="00B056FE" w:rsidRPr="00DF1619">
              <w:rPr>
                <w:rFonts w:ascii="Arial" w:hAnsi="Arial" w:cs="Arial"/>
                <w:color w:val="000000" w:themeColor="text1"/>
                <w:sz w:val="24"/>
              </w:rPr>
              <w:t>tre</w:t>
            </w:r>
            <w:r w:rsidRPr="00DF1619">
              <w:rPr>
                <w:rFonts w:ascii="Arial" w:hAnsi="Arial" w:cs="Arial"/>
                <w:color w:val="000000" w:themeColor="text1"/>
                <w:sz w:val="24"/>
              </w:rPr>
              <w:t> ;</w:t>
            </w:r>
          </w:p>
          <w:p w14:paraId="309642C3" w14:textId="77777777" w:rsidR="00B056FE" w:rsidRPr="00DF1619" w:rsidRDefault="0045385F" w:rsidP="009861A8">
            <w:pPr>
              <w:pStyle w:val="Paragraphedeliste"/>
              <w:numPr>
                <w:ilvl w:val="0"/>
                <w:numId w:val="49"/>
              </w:numPr>
              <w:suppressAutoHyphens w:val="0"/>
              <w:ind w:left="46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F1619">
              <w:rPr>
                <w:rFonts w:ascii="Arial" w:hAnsi="Arial" w:cs="Arial"/>
                <w:color w:val="000000" w:themeColor="text1"/>
                <w:sz w:val="24"/>
              </w:rPr>
              <w:t>d</w:t>
            </w:r>
            <w:r w:rsidR="00B056FE" w:rsidRPr="00DF1619">
              <w:rPr>
                <w:rFonts w:ascii="Arial" w:hAnsi="Arial" w:cs="Arial"/>
                <w:color w:val="000000" w:themeColor="text1"/>
                <w:sz w:val="24"/>
              </w:rPr>
              <w:t xml:space="preserve">ilacérer sur une lame propre, dans une goutte de liquide cœlomique, avec deux aiguilles, pour obtenir </w:t>
            </w:r>
            <w:r w:rsidR="00B91377" w:rsidRPr="00DF1619">
              <w:rPr>
                <w:rFonts w:ascii="Arial" w:hAnsi="Arial" w:cs="Arial"/>
                <w:color w:val="000000" w:themeColor="text1"/>
                <w:sz w:val="24"/>
              </w:rPr>
              <w:t xml:space="preserve">3 lots de </w:t>
            </w:r>
            <w:r w:rsidRPr="00DF1619">
              <w:rPr>
                <w:rFonts w:ascii="Arial" w:hAnsi="Arial" w:cs="Arial"/>
                <w:color w:val="000000" w:themeColor="text1"/>
                <w:sz w:val="24"/>
              </w:rPr>
              <w:t>quelques fibres isolées.</w:t>
            </w:r>
          </w:p>
          <w:p w14:paraId="0F8C05CA" w14:textId="37F2B1A6" w:rsidR="00D26590" w:rsidRPr="00DF1619" w:rsidRDefault="00D26590" w:rsidP="009861A8">
            <w:pPr>
              <w:pStyle w:val="Paragraphedeliste"/>
              <w:suppressAutoHyphens w:val="0"/>
              <w:spacing w:before="120" w:after="120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F1619">
              <w:rPr>
                <w:rFonts w:ascii="Arial" w:hAnsi="Arial" w:cs="Arial"/>
                <w:color w:val="000000" w:themeColor="text1"/>
                <w:sz w:val="24"/>
              </w:rPr>
              <w:t>Attention, la réaction n’est visible que 3 à 5</w:t>
            </w:r>
            <w:r w:rsidR="00DF161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DF1619">
              <w:rPr>
                <w:rFonts w:ascii="Arial" w:hAnsi="Arial" w:cs="Arial"/>
                <w:color w:val="000000" w:themeColor="text1"/>
                <w:sz w:val="24"/>
              </w:rPr>
              <w:t>min</w:t>
            </w:r>
            <w:r w:rsidR="002C5109" w:rsidRPr="00DF1619">
              <w:rPr>
                <w:rFonts w:ascii="Arial" w:hAnsi="Arial" w:cs="Arial"/>
                <w:color w:val="000000" w:themeColor="text1"/>
                <w:sz w:val="24"/>
              </w:rPr>
              <w:t>utes</w:t>
            </w:r>
            <w:r w:rsidRPr="00DF1619">
              <w:rPr>
                <w:rFonts w:ascii="Arial" w:hAnsi="Arial" w:cs="Arial"/>
                <w:color w:val="000000" w:themeColor="text1"/>
                <w:sz w:val="24"/>
              </w:rPr>
              <w:t xml:space="preserve"> après la mise en contact avec l’ATP</w:t>
            </w:r>
            <w:r w:rsidR="0045385F" w:rsidRPr="00DF1619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14:paraId="2AAAE98D" w14:textId="4FB257F0" w:rsidR="00F52B23" w:rsidRPr="002C5109" w:rsidRDefault="00D36368" w:rsidP="002C5109">
            <w:pPr>
              <w:spacing w:after="120"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 w:rsidRPr="002E4D7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26C02D" wp14:editId="5BF57FB2">
                  <wp:extent cx="520700" cy="520700"/>
                  <wp:effectExtent l="0" t="0" r="0" b="0"/>
                  <wp:docPr id="628" name="Image 1" descr="bl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lous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5109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 xml:space="preserve">      </w:t>
            </w:r>
            <w:r w:rsidRPr="002E4D7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A7755D" wp14:editId="3D308CD1">
                  <wp:extent cx="520700" cy="520700"/>
                  <wp:effectExtent l="0" t="0" r="0" b="0"/>
                  <wp:docPr id="629" name="Image 13" descr="gan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gants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9857" w14:textId="77777777" w:rsidR="00F52B23" w:rsidRPr="002E4D73" w:rsidRDefault="00F52B23" w:rsidP="002C5109">
            <w:pPr>
              <w:pStyle w:val="western"/>
              <w:spacing w:before="120" w:beforeAutospacing="0" w:after="120"/>
              <w:rPr>
                <w:rFonts w:ascii="Arial" w:hAnsi="Arial" w:cs="Arial"/>
              </w:rPr>
            </w:pPr>
            <w:r w:rsidRPr="002E4D73">
              <w:rPr>
                <w:rFonts w:ascii="Arial" w:hAnsi="Arial" w:cs="Arial"/>
                <w:b/>
                <w:bCs/>
                <w:color w:val="0070C0"/>
              </w:rPr>
              <w:t>Dispositif d'acquisition et de traitement d'images (si disponible)</w:t>
            </w:r>
          </w:p>
          <w:p w14:paraId="05B744CF" w14:textId="77777777" w:rsidR="00F52B23" w:rsidRPr="002E4D73" w:rsidRDefault="00D36368" w:rsidP="002C5109">
            <w:pPr>
              <w:pStyle w:val="western"/>
              <w:spacing w:after="0"/>
              <w:rPr>
                <w:rFonts w:ascii="Arial" w:hAnsi="Arial" w:cs="Arial"/>
              </w:rPr>
            </w:pPr>
            <w:r w:rsidRPr="002E4D73">
              <w:rPr>
                <w:rFonts w:ascii="Arial" w:hAnsi="Arial" w:cs="Arial"/>
                <w:noProof/>
              </w:rPr>
              <w:drawing>
                <wp:inline distT="0" distB="0" distL="0" distR="0" wp14:anchorId="6463DB60" wp14:editId="75CF20AE">
                  <wp:extent cx="1041009" cy="597877"/>
                  <wp:effectExtent l="0" t="0" r="635" b="0"/>
                  <wp:docPr id="1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30" cy="60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A81124" w14:textId="77777777" w:rsidR="00F52B23" w:rsidRPr="002E4D73" w:rsidRDefault="00F52B23" w:rsidP="00F52B23">
      <w:pPr>
        <w:jc w:val="both"/>
        <w:rPr>
          <w:rFonts w:ascii="Arial" w:hAnsi="Arial" w:cs="Arial"/>
          <w:sz w:val="24"/>
          <w:szCs w:val="24"/>
        </w:rPr>
      </w:pPr>
    </w:p>
    <w:sectPr w:rsidR="00F52B23" w:rsidRPr="002E4D73" w:rsidSect="00D36368">
      <w:headerReference w:type="default" r:id="rId13"/>
      <w:pgSz w:w="16838" w:h="11906" w:orient="landscape"/>
      <w:pgMar w:top="720" w:right="720" w:bottom="720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01F" w14:textId="77777777" w:rsidR="0065104D" w:rsidRDefault="0065104D">
      <w:r>
        <w:separator/>
      </w:r>
    </w:p>
  </w:endnote>
  <w:endnote w:type="continuationSeparator" w:id="0">
    <w:p w14:paraId="733B46CF" w14:textId="77777777" w:rsidR="0065104D" w:rsidRDefault="0065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494E" w14:textId="77777777" w:rsidR="0065104D" w:rsidRDefault="0065104D">
      <w:r>
        <w:separator/>
      </w:r>
    </w:p>
  </w:footnote>
  <w:footnote w:type="continuationSeparator" w:id="0">
    <w:p w14:paraId="0E13BE75" w14:textId="77777777" w:rsidR="0065104D" w:rsidRDefault="0065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B2AD" w14:textId="7E2B7645" w:rsidR="00D71DBA" w:rsidRPr="00532EC7" w:rsidRDefault="00D71DBA" w:rsidP="00D71DBA">
    <w:pPr>
      <w:pStyle w:val="En-tte"/>
      <w:shd w:val="clear" w:color="auto" w:fill="FFFFFF"/>
      <w:rPr>
        <w:rFonts w:ascii="Arial" w:hAnsi="Arial" w:cs="Arial"/>
        <w:bCs/>
        <w:sz w:val="28"/>
        <w:szCs w:val="28"/>
      </w:rPr>
    </w:pPr>
    <w:bookmarkStart w:id="0" w:name="_Hlk58164105"/>
    <w:bookmarkStart w:id="1" w:name="_Hlk58164106"/>
    <w:bookmarkStart w:id="2" w:name="_Hlk58164116"/>
    <w:bookmarkStart w:id="3" w:name="_Hlk58164117"/>
    <w:r w:rsidRPr="00532EC7">
      <w:rPr>
        <w:rFonts w:ascii="Arial" w:hAnsi="Arial" w:cs="Arial"/>
        <w:bCs/>
        <w:sz w:val="24"/>
        <w:szCs w:val="24"/>
        <w:shd w:val="clear" w:color="auto" w:fill="FFFFFF"/>
      </w:rPr>
      <w:t>3-</w:t>
    </w:r>
    <w:r w:rsidR="00D36368">
      <w:rPr>
        <w:rFonts w:ascii="Arial" w:hAnsi="Arial" w:cs="Arial"/>
        <w:bCs/>
        <w:sz w:val="24"/>
        <w:szCs w:val="24"/>
        <w:shd w:val="clear" w:color="auto" w:fill="FFFFFF"/>
      </w:rPr>
      <w:t>2-</w:t>
    </w:r>
    <w:r w:rsidRPr="00532EC7">
      <w:rPr>
        <w:rFonts w:ascii="Arial" w:hAnsi="Arial" w:cs="Arial"/>
        <w:bCs/>
        <w:sz w:val="24"/>
        <w:szCs w:val="24"/>
        <w:shd w:val="clear" w:color="auto" w:fill="FFFFFF"/>
      </w:rPr>
      <w:t xml:space="preserve"> </w:t>
    </w:r>
    <w:r w:rsidR="00D36368">
      <w:rPr>
        <w:rFonts w:ascii="Arial" w:hAnsi="Arial" w:cs="Arial"/>
        <w:bCs/>
        <w:sz w:val="28"/>
        <w:szCs w:val="28"/>
      </w:rPr>
      <w:t>Produire le mouvement : contraction musculaire et apport d’énergie</w:t>
    </w:r>
  </w:p>
  <w:p w14:paraId="3E5360F4" w14:textId="77777777" w:rsidR="00532EC7" w:rsidRPr="00272E76" w:rsidRDefault="00272E76" w:rsidP="00272E76">
    <w:pPr>
      <w:pStyle w:val="En-tte"/>
      <w:shd w:val="clear" w:color="auto" w:fill="FFFFFF"/>
      <w:rPr>
        <w:rFonts w:ascii="Arial" w:hAnsi="Arial" w:cs="Arial"/>
        <w:b/>
        <w:sz w:val="24"/>
        <w:szCs w:val="24"/>
        <w:shd w:val="clear" w:color="auto" w:fill="FFFFFF"/>
      </w:rPr>
    </w:pPr>
    <w:bookmarkStart w:id="4" w:name="_Hlk82167133"/>
    <w:bookmarkStart w:id="5" w:name="_Hlk82167134"/>
    <w:r w:rsidRPr="00272E76">
      <w:rPr>
        <w:rFonts w:ascii="Arial" w:hAnsi="Arial" w:cs="Arial"/>
        <w:b/>
        <w:sz w:val="24"/>
        <w:szCs w:val="24"/>
        <w:shd w:val="clear" w:color="auto" w:fill="FFFFFF"/>
      </w:rPr>
      <w:t>Contraction musculaire et ATP</w:t>
    </w:r>
    <w:bookmarkEnd w:id="4"/>
    <w:bookmarkEnd w:id="5"/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3" type="#_x0000_t75" style="width:20.05pt;height:16.3pt" o:bullet="t" filled="t">
        <v:fill color2="black"/>
        <v:imagedata r:id="rId1" o:title=""/>
      </v:shape>
    </w:pict>
  </w:numPicBullet>
  <w:numPicBullet w:numPicBulletId="1">
    <w:pict>
      <v:shape id="_x0000_i1494" type="#_x0000_t75" style="width:20.05pt;height:16.3pt" o:bullet="t" filled="t">
        <v:fill color2="black"/>
        <v:imagedata r:id="rId2" o:title=""/>
      </v:shape>
    </w:pict>
  </w:numPicBullet>
  <w:numPicBullet w:numPicBulletId="2">
    <w:pict>
      <v:shape id="_x0000_i1495" type="#_x0000_t75" style="width:18.8pt;height:16.9pt" o:bullet="t" filled="t">
        <v:fill color2="black"/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54" w:hanging="360"/>
      </w:pPr>
      <w:rPr>
        <w:rFonts w:ascii="Calibri" w:hAnsi="Calibri" w:cs="Open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1223003"/>
    <w:multiLevelType w:val="hybridMultilevel"/>
    <w:tmpl w:val="E918C348"/>
    <w:lvl w:ilvl="0" w:tplc="479CB34C">
      <w:numFmt w:val="bullet"/>
      <w:lvlText w:val="-"/>
      <w:lvlJc w:val="left"/>
      <w:pPr>
        <w:ind w:left="720" w:hanging="360"/>
      </w:pPr>
      <w:rPr>
        <w:rFonts w:ascii="Arial" w:eastAsia="SimSun" w:hAnsi="Arial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B60A1"/>
    <w:multiLevelType w:val="hybridMultilevel"/>
    <w:tmpl w:val="8AF6730E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519C5"/>
    <w:multiLevelType w:val="hybridMultilevel"/>
    <w:tmpl w:val="90F8EC8C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A5AEB"/>
    <w:multiLevelType w:val="hybridMultilevel"/>
    <w:tmpl w:val="82BE3E2C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A00F7A"/>
    <w:multiLevelType w:val="hybridMultilevel"/>
    <w:tmpl w:val="FE162024"/>
    <w:lvl w:ilvl="0" w:tplc="68D2B5A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925F1"/>
    <w:multiLevelType w:val="hybridMultilevel"/>
    <w:tmpl w:val="631EE8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993D9E"/>
    <w:multiLevelType w:val="hybridMultilevel"/>
    <w:tmpl w:val="22744524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5A95"/>
    <w:multiLevelType w:val="hybridMultilevel"/>
    <w:tmpl w:val="BB0C3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0316A"/>
    <w:multiLevelType w:val="hybridMultilevel"/>
    <w:tmpl w:val="1A441C7E"/>
    <w:lvl w:ilvl="0" w:tplc="7B0ABFE4">
      <w:numFmt w:val="bullet"/>
      <w:lvlText w:val="-"/>
      <w:lvlJc w:val="left"/>
      <w:pPr>
        <w:ind w:left="720" w:hanging="360"/>
      </w:pPr>
      <w:rPr>
        <w:rFonts w:ascii="Calibri" w:eastAsia="Calibri" w:hAnsi="Calibri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D715F"/>
    <w:multiLevelType w:val="hybridMultilevel"/>
    <w:tmpl w:val="2A7C3768"/>
    <w:lvl w:ilvl="0" w:tplc="2E5ABC82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93840"/>
    <w:multiLevelType w:val="hybridMultilevel"/>
    <w:tmpl w:val="5008A67E"/>
    <w:lvl w:ilvl="0" w:tplc="CE70187E">
      <w:start w:val="1"/>
      <w:numFmt w:val="bullet"/>
      <w:lvlText w:val="-"/>
      <w:lvlJc w:val="left"/>
      <w:pPr>
        <w:ind w:left="743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 w15:restartNumberingAfterBreak="0">
    <w:nsid w:val="1F732813"/>
    <w:multiLevelType w:val="hybridMultilevel"/>
    <w:tmpl w:val="431C1C92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F4E5F"/>
    <w:multiLevelType w:val="hybridMultilevel"/>
    <w:tmpl w:val="5FFEFB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844680"/>
    <w:multiLevelType w:val="hybridMultilevel"/>
    <w:tmpl w:val="89BEA2E4"/>
    <w:lvl w:ilvl="0" w:tplc="D0641F8C">
      <w:numFmt w:val="bullet"/>
      <w:lvlText w:val="-"/>
      <w:lvlJc w:val="left"/>
      <w:pPr>
        <w:ind w:left="360" w:hanging="360"/>
      </w:pPr>
      <w:rPr>
        <w:rFonts w:ascii="Arial" w:eastAsia="Calibri" w:hAnsi="Arial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554D11"/>
    <w:multiLevelType w:val="hybridMultilevel"/>
    <w:tmpl w:val="75AA7756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506EDF"/>
    <w:multiLevelType w:val="hybridMultilevel"/>
    <w:tmpl w:val="797CF804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779C0"/>
    <w:multiLevelType w:val="hybridMultilevel"/>
    <w:tmpl w:val="F8F6BB68"/>
    <w:lvl w:ilvl="0" w:tplc="DCA8BC60">
      <w:numFmt w:val="bullet"/>
      <w:lvlText w:val="-"/>
      <w:lvlJc w:val="left"/>
      <w:pPr>
        <w:ind w:left="1080" w:hanging="360"/>
      </w:pPr>
      <w:rPr>
        <w:rFonts w:ascii="Arial" w:eastAsia="Calibri" w:hAnsi="Arial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F02EA1"/>
    <w:multiLevelType w:val="hybridMultilevel"/>
    <w:tmpl w:val="8D3820CC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03A4F"/>
    <w:multiLevelType w:val="hybridMultilevel"/>
    <w:tmpl w:val="496AC762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15E9F"/>
    <w:multiLevelType w:val="hybridMultilevel"/>
    <w:tmpl w:val="938A8422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31E02"/>
    <w:multiLevelType w:val="singleLevel"/>
    <w:tmpl w:val="E7343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3156A2"/>
    <w:multiLevelType w:val="hybridMultilevel"/>
    <w:tmpl w:val="9C362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7544D"/>
    <w:multiLevelType w:val="hybridMultilevel"/>
    <w:tmpl w:val="A878B01E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21033B"/>
    <w:multiLevelType w:val="hybridMultilevel"/>
    <w:tmpl w:val="C73846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D058B"/>
    <w:multiLevelType w:val="hybridMultilevel"/>
    <w:tmpl w:val="C242F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64994"/>
    <w:multiLevelType w:val="hybridMultilevel"/>
    <w:tmpl w:val="31D8847A"/>
    <w:lvl w:ilvl="0" w:tplc="926CB982">
      <w:numFmt w:val="bullet"/>
      <w:lvlText w:val="-"/>
      <w:lvlJc w:val="left"/>
      <w:pPr>
        <w:ind w:left="720" w:hanging="360"/>
      </w:pPr>
      <w:rPr>
        <w:rFonts w:ascii="Arial" w:eastAsia="Calibri" w:hAnsi="Arial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44418"/>
    <w:multiLevelType w:val="hybridMultilevel"/>
    <w:tmpl w:val="0C80D84A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E74A1"/>
    <w:multiLevelType w:val="hybridMultilevel"/>
    <w:tmpl w:val="218AEEB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 w:cs="Symbol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60A3F"/>
    <w:multiLevelType w:val="hybridMultilevel"/>
    <w:tmpl w:val="9CA4B812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E1ED8"/>
    <w:multiLevelType w:val="hybridMultilevel"/>
    <w:tmpl w:val="FA74D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5449B"/>
    <w:multiLevelType w:val="hybridMultilevel"/>
    <w:tmpl w:val="CFB849EC"/>
    <w:lvl w:ilvl="0" w:tplc="0D68C7AC">
      <w:numFmt w:val="bullet"/>
      <w:lvlText w:val="-"/>
      <w:lvlJc w:val="left"/>
      <w:pPr>
        <w:ind w:left="720" w:hanging="360"/>
      </w:pPr>
      <w:rPr>
        <w:rFonts w:ascii="Arial" w:eastAsia="Calibri" w:hAnsi="Arial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166F1"/>
    <w:multiLevelType w:val="hybridMultilevel"/>
    <w:tmpl w:val="E3108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D64BF"/>
    <w:multiLevelType w:val="hybridMultilevel"/>
    <w:tmpl w:val="7DF835EA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5521E3"/>
    <w:multiLevelType w:val="hybridMultilevel"/>
    <w:tmpl w:val="6CBA8E86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6B4196"/>
    <w:multiLevelType w:val="hybridMultilevel"/>
    <w:tmpl w:val="C744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C4DBE"/>
    <w:multiLevelType w:val="hybridMultilevel"/>
    <w:tmpl w:val="88B061E2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0" w15:restartNumberingAfterBreak="0">
    <w:nsid w:val="78145FF8"/>
    <w:multiLevelType w:val="hybridMultilevel"/>
    <w:tmpl w:val="0C92A1F0"/>
    <w:lvl w:ilvl="0" w:tplc="00000003">
      <w:start w:val="1"/>
      <w:numFmt w:val="bullet"/>
      <w:lvlText w:val="-"/>
      <w:lvlJc w:val="left"/>
      <w:pPr>
        <w:ind w:left="73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1" w15:restartNumberingAfterBreak="0">
    <w:nsid w:val="786213F5"/>
    <w:multiLevelType w:val="hybridMultilevel"/>
    <w:tmpl w:val="940E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B049A"/>
    <w:multiLevelType w:val="hybridMultilevel"/>
    <w:tmpl w:val="67E89B94"/>
    <w:lvl w:ilvl="0" w:tplc="39BE982C"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01AB2"/>
    <w:multiLevelType w:val="hybridMultilevel"/>
    <w:tmpl w:val="A510E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7256A"/>
    <w:multiLevelType w:val="hybridMultilevel"/>
    <w:tmpl w:val="1BDE7D18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23AD9"/>
    <w:multiLevelType w:val="hybridMultilevel"/>
    <w:tmpl w:val="BFDE4D9C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OpenSymbol" w:hint="default"/>
        <w:sz w:val="18"/>
        <w:szCs w:val="18"/>
        <w:lang w:val="en-GB" w:eastAsia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34A6F"/>
    <w:multiLevelType w:val="hybridMultilevel"/>
    <w:tmpl w:val="B5F40890"/>
    <w:lvl w:ilvl="0" w:tplc="0784AE28">
      <w:start w:val="1"/>
      <w:numFmt w:val="bullet"/>
      <w:lvlText w:val="-"/>
      <w:lvlJc w:val="left"/>
      <w:pPr>
        <w:ind w:left="14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7" w15:restartNumberingAfterBreak="0">
    <w:nsid w:val="7CE77F7C"/>
    <w:multiLevelType w:val="hybridMultilevel"/>
    <w:tmpl w:val="1E087F8C"/>
    <w:lvl w:ilvl="0" w:tplc="CE70187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107EA"/>
    <w:multiLevelType w:val="hybridMultilevel"/>
    <w:tmpl w:val="906E5A50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8"/>
  </w:num>
  <w:num w:numId="4">
    <w:abstractNumId w:val="22"/>
  </w:num>
  <w:num w:numId="5">
    <w:abstractNumId w:val="30"/>
  </w:num>
  <w:num w:numId="6">
    <w:abstractNumId w:val="19"/>
  </w:num>
  <w:num w:numId="7">
    <w:abstractNumId w:val="2"/>
  </w:num>
  <w:num w:numId="8">
    <w:abstractNumId w:val="3"/>
  </w:num>
  <w:num w:numId="9">
    <w:abstractNumId w:val="16"/>
  </w:num>
  <w:num w:numId="10">
    <w:abstractNumId w:val="10"/>
  </w:num>
  <w:num w:numId="11">
    <w:abstractNumId w:val="23"/>
  </w:num>
  <w:num w:numId="12">
    <w:abstractNumId w:val="27"/>
  </w:num>
  <w:num w:numId="13">
    <w:abstractNumId w:val="5"/>
  </w:num>
  <w:num w:numId="14">
    <w:abstractNumId w:val="18"/>
  </w:num>
  <w:num w:numId="15">
    <w:abstractNumId w:val="9"/>
  </w:num>
  <w:num w:numId="16">
    <w:abstractNumId w:val="32"/>
  </w:num>
  <w:num w:numId="17">
    <w:abstractNumId w:val="6"/>
  </w:num>
  <w:num w:numId="18">
    <w:abstractNumId w:val="44"/>
  </w:num>
  <w:num w:numId="19">
    <w:abstractNumId w:val="21"/>
  </w:num>
  <w:num w:numId="20">
    <w:abstractNumId w:val="43"/>
  </w:num>
  <w:num w:numId="21">
    <w:abstractNumId w:val="15"/>
  </w:num>
  <w:num w:numId="22">
    <w:abstractNumId w:val="24"/>
  </w:num>
  <w:num w:numId="23">
    <w:abstractNumId w:val="25"/>
  </w:num>
  <w:num w:numId="24">
    <w:abstractNumId w:val="48"/>
  </w:num>
  <w:num w:numId="25">
    <w:abstractNumId w:val="7"/>
  </w:num>
  <w:num w:numId="26">
    <w:abstractNumId w:val="36"/>
  </w:num>
  <w:num w:numId="27">
    <w:abstractNumId w:val="33"/>
  </w:num>
  <w:num w:numId="28">
    <w:abstractNumId w:val="11"/>
  </w:num>
  <w:num w:numId="29">
    <w:abstractNumId w:val="34"/>
  </w:num>
  <w:num w:numId="30">
    <w:abstractNumId w:val="29"/>
  </w:num>
  <w:num w:numId="31">
    <w:abstractNumId w:val="13"/>
  </w:num>
  <w:num w:numId="32">
    <w:abstractNumId w:val="40"/>
  </w:num>
  <w:num w:numId="33">
    <w:abstractNumId w:val="46"/>
  </w:num>
  <w:num w:numId="34">
    <w:abstractNumId w:val="35"/>
  </w:num>
  <w:num w:numId="35">
    <w:abstractNumId w:val="28"/>
  </w:num>
  <w:num w:numId="36">
    <w:abstractNumId w:val="4"/>
  </w:num>
  <w:num w:numId="37">
    <w:abstractNumId w:val="37"/>
  </w:num>
  <w:num w:numId="38">
    <w:abstractNumId w:val="17"/>
  </w:num>
  <w:num w:numId="39">
    <w:abstractNumId w:val="1"/>
  </w:num>
  <w:num w:numId="40">
    <w:abstractNumId w:val="12"/>
  </w:num>
  <w:num w:numId="41">
    <w:abstractNumId w:val="20"/>
  </w:num>
  <w:num w:numId="42">
    <w:abstractNumId w:val="45"/>
  </w:num>
  <w:num w:numId="43">
    <w:abstractNumId w:val="8"/>
  </w:num>
  <w:num w:numId="44">
    <w:abstractNumId w:val="26"/>
  </w:num>
  <w:num w:numId="45">
    <w:abstractNumId w:val="42"/>
  </w:num>
  <w:num w:numId="46">
    <w:abstractNumId w:val="47"/>
  </w:num>
  <w:num w:numId="47">
    <w:abstractNumId w:val="31"/>
  </w:num>
  <w:num w:numId="48">
    <w:abstractNumId w:val="3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A4"/>
    <w:rsid w:val="00011342"/>
    <w:rsid w:val="00016A14"/>
    <w:rsid w:val="00036392"/>
    <w:rsid w:val="00070410"/>
    <w:rsid w:val="0008237E"/>
    <w:rsid w:val="00096181"/>
    <w:rsid w:val="000C0893"/>
    <w:rsid w:val="0012639E"/>
    <w:rsid w:val="0013405D"/>
    <w:rsid w:val="00172BB2"/>
    <w:rsid w:val="00177100"/>
    <w:rsid w:val="001A06A6"/>
    <w:rsid w:val="001C64F1"/>
    <w:rsid w:val="001C6FBF"/>
    <w:rsid w:val="001D594E"/>
    <w:rsid w:val="001E0E64"/>
    <w:rsid w:val="00200C82"/>
    <w:rsid w:val="00205B17"/>
    <w:rsid w:val="00272E76"/>
    <w:rsid w:val="002C5109"/>
    <w:rsid w:val="002D7ABA"/>
    <w:rsid w:val="002E4D73"/>
    <w:rsid w:val="002F461B"/>
    <w:rsid w:val="0038385C"/>
    <w:rsid w:val="003C2136"/>
    <w:rsid w:val="003C69FC"/>
    <w:rsid w:val="004249C0"/>
    <w:rsid w:val="004369A2"/>
    <w:rsid w:val="00442FF6"/>
    <w:rsid w:val="0045385F"/>
    <w:rsid w:val="00465FD7"/>
    <w:rsid w:val="00481485"/>
    <w:rsid w:val="00496C45"/>
    <w:rsid w:val="004A4200"/>
    <w:rsid w:val="004B2757"/>
    <w:rsid w:val="004C0814"/>
    <w:rsid w:val="004F33AE"/>
    <w:rsid w:val="00502431"/>
    <w:rsid w:val="00532EC7"/>
    <w:rsid w:val="00536994"/>
    <w:rsid w:val="005A4D9A"/>
    <w:rsid w:val="00630EF6"/>
    <w:rsid w:val="00645EDA"/>
    <w:rsid w:val="00646F2E"/>
    <w:rsid w:val="0065104D"/>
    <w:rsid w:val="00661C56"/>
    <w:rsid w:val="00765392"/>
    <w:rsid w:val="007843D6"/>
    <w:rsid w:val="00815172"/>
    <w:rsid w:val="00820415"/>
    <w:rsid w:val="00846502"/>
    <w:rsid w:val="008900B7"/>
    <w:rsid w:val="008A240F"/>
    <w:rsid w:val="00933277"/>
    <w:rsid w:val="009454BB"/>
    <w:rsid w:val="009861A8"/>
    <w:rsid w:val="009D1703"/>
    <w:rsid w:val="009F6E4B"/>
    <w:rsid w:val="00A23D00"/>
    <w:rsid w:val="00AE3130"/>
    <w:rsid w:val="00B056FE"/>
    <w:rsid w:val="00B36FA4"/>
    <w:rsid w:val="00B50919"/>
    <w:rsid w:val="00B51C4B"/>
    <w:rsid w:val="00B91377"/>
    <w:rsid w:val="00BB2DD6"/>
    <w:rsid w:val="00BD1150"/>
    <w:rsid w:val="00C12B68"/>
    <w:rsid w:val="00C81198"/>
    <w:rsid w:val="00CA7220"/>
    <w:rsid w:val="00CD13F5"/>
    <w:rsid w:val="00D16CD3"/>
    <w:rsid w:val="00D20C07"/>
    <w:rsid w:val="00D22358"/>
    <w:rsid w:val="00D26590"/>
    <w:rsid w:val="00D36368"/>
    <w:rsid w:val="00D55377"/>
    <w:rsid w:val="00D56087"/>
    <w:rsid w:val="00D6031B"/>
    <w:rsid w:val="00D71DBA"/>
    <w:rsid w:val="00DA7A43"/>
    <w:rsid w:val="00DE2179"/>
    <w:rsid w:val="00DF14D5"/>
    <w:rsid w:val="00DF1619"/>
    <w:rsid w:val="00E051EE"/>
    <w:rsid w:val="00E077B8"/>
    <w:rsid w:val="00E30018"/>
    <w:rsid w:val="00E31E08"/>
    <w:rsid w:val="00E77BF9"/>
    <w:rsid w:val="00EA5CDB"/>
    <w:rsid w:val="00EB6555"/>
    <w:rsid w:val="00ED212C"/>
    <w:rsid w:val="00EE0A32"/>
    <w:rsid w:val="00EF1468"/>
    <w:rsid w:val="00EF1D04"/>
    <w:rsid w:val="00F12739"/>
    <w:rsid w:val="00F342E6"/>
    <w:rsid w:val="00F52B23"/>
    <w:rsid w:val="00F721DF"/>
    <w:rsid w:val="00F92A93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469238BA"/>
  <w15:chartTrackingRefBased/>
  <w15:docId w15:val="{CAC2DE3C-D3B1-1A43-A76D-CBB5A3A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uiPriority w:val="99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rFonts w:cs="Times New Roman"/>
      <w:lang w:val="x-non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istemoyenne2-Accent41">
    <w:name w:val="Liste moyenne 2 - Accent 41"/>
    <w:basedOn w:val="Normal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rPr>
      <w:rFonts w:ascii="Times New Roman" w:eastAsia="Times New Roman" w:hAnsi="Times New Roman" w:cs="Times New Roman"/>
    </w:rPr>
  </w:style>
  <w:style w:type="paragraph" w:customStyle="1" w:styleId="Grillemoyenne21">
    <w:name w:val="Grille moyenne 21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  <w:jc w:val="center"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styleId="Titre">
    <w:name w:val="Title"/>
    <w:basedOn w:val="Normal"/>
    <w:next w:val="Sous-titre"/>
    <w:link w:val="TitreCar"/>
    <w:qFormat/>
    <w:rsid w:val="003F09C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TitreCar">
    <w:name w:val="Titre Car"/>
    <w:link w:val="Titre"/>
    <w:rsid w:val="003F09CA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09C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Sous-titreCar">
    <w:name w:val="Sous-titre Car"/>
    <w:link w:val="Sous-titre"/>
    <w:uiPriority w:val="11"/>
    <w:rsid w:val="003F09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Grilledutableau">
    <w:name w:val="Table Grid"/>
    <w:basedOn w:val="TableauNormal"/>
    <w:rsid w:val="0082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105D2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C47A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A73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C47A73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A7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7A73"/>
    <w:rPr>
      <w:rFonts w:ascii="Calibri" w:eastAsia="Calibri" w:hAnsi="Calibri" w:cs="Calibri"/>
      <w:b/>
      <w:bCs/>
      <w:lang w:eastAsia="ar-SA"/>
    </w:rPr>
  </w:style>
  <w:style w:type="paragraph" w:customStyle="1" w:styleId="Tramecouleur-Accent31">
    <w:name w:val="Trame couleur - Accent 31"/>
    <w:basedOn w:val="Normal"/>
    <w:uiPriority w:val="34"/>
    <w:qFormat/>
    <w:rsid w:val="008E6176"/>
    <w:pPr>
      <w:spacing w:after="160" w:line="259" w:lineRule="auto"/>
      <w:ind w:left="720"/>
      <w:contextualSpacing/>
      <w:jc w:val="left"/>
    </w:pPr>
    <w:rPr>
      <w:rFonts w:cs="Times New Roman"/>
      <w:lang w:eastAsia="en-US"/>
    </w:rPr>
  </w:style>
  <w:style w:type="paragraph" w:customStyle="1" w:styleId="western">
    <w:name w:val="western"/>
    <w:basedOn w:val="Normal"/>
    <w:rsid w:val="0015787C"/>
    <w:pPr>
      <w:spacing w:before="100" w:beforeAutospacing="1" w:after="119"/>
    </w:pPr>
    <w:rPr>
      <w:rFonts w:eastAsia="Times New Roman" w:cs="Times New Roman"/>
      <w:sz w:val="24"/>
      <w:szCs w:val="24"/>
      <w:lang w:eastAsia="fr-FR"/>
    </w:rPr>
  </w:style>
  <w:style w:type="paragraph" w:customStyle="1" w:styleId="Grillemoyenne1-Accent21">
    <w:name w:val="Grille moyenne 1 - Accent 21"/>
    <w:basedOn w:val="Normal"/>
    <w:qFormat/>
    <w:rsid w:val="00891947"/>
    <w:pPr>
      <w:spacing w:after="160" w:line="259" w:lineRule="auto"/>
      <w:ind w:left="720"/>
      <w:contextualSpacing/>
      <w:jc w:val="left"/>
    </w:pPr>
    <w:rPr>
      <w:rFonts w:cs="Times New Roman"/>
      <w:lang w:eastAsia="en-US"/>
    </w:rPr>
  </w:style>
  <w:style w:type="character" w:customStyle="1" w:styleId="CorpsdetexteCar">
    <w:name w:val="Corps de texte Car"/>
    <w:link w:val="Corpsdetexte"/>
    <w:rsid w:val="00634C1D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272E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2E76"/>
    <w:pPr>
      <w:suppressAutoHyphens/>
      <w:ind w:left="720" w:hanging="357"/>
      <w:jc w:val="left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D36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\Desktop\Nouvelles%20ECE\B%20Hazard\matrice2013_f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A781-9A1C-42BF-821F-8C7FB89B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C:\Users\Laurence\Desktop\Nouvelles ECE\B Hazard\matrice2013_final.dotx</Template>
  <TotalTime>6</TotalTime>
  <Pages>2</Pages>
  <Words>416</Words>
  <Characters>2197</Characters>
  <Application>Microsoft Office Word</Application>
  <DocSecurity>0</DocSecurity>
  <Lines>78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Thème 3 spécialité Corps humain et santé</vt:lpstr>
      <vt:lpstr>Thème 3 spécialité Corps humain et santé</vt:lpstr>
    </vt:vector>
  </TitlesOfParts>
  <Manager/>
  <Company/>
  <LinksUpToDate>false</LinksUpToDate>
  <CharactersWithSpaces>2567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ECE_22_SVT</dc:creator>
  <cp:keywords/>
  <dc:description/>
  <cp:lastModifiedBy>Nicolas CAUDRON</cp:lastModifiedBy>
  <cp:revision>7</cp:revision>
  <cp:lastPrinted>2018-03-01T09:34:00Z</cp:lastPrinted>
  <dcterms:created xsi:type="dcterms:W3CDTF">2021-12-16T09:48:00Z</dcterms:created>
  <dcterms:modified xsi:type="dcterms:W3CDTF">2022-01-03T09:57:00Z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